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58" w:rsidRPr="009634DF" w:rsidRDefault="00DE6A82" w:rsidP="00164BAD">
      <w:pPr>
        <w:pStyle w:val="BodyText"/>
        <w:tabs>
          <w:tab w:val="left" w:pos="720"/>
        </w:tabs>
        <w:kinsoku w:val="0"/>
        <w:overflowPunct w:val="0"/>
        <w:spacing w:before="0"/>
        <w:ind w:right="-60"/>
        <w:jc w:val="center"/>
        <w:rPr>
          <w:rFonts w:asciiTheme="minorHAnsi" w:hAnsiTheme="minorHAnsi"/>
          <w:color w:val="000000"/>
          <w:sz w:val="6"/>
          <w:szCs w:val="6"/>
        </w:rPr>
      </w:pPr>
      <w:bookmarkStart w:id="0" w:name="_GoBack"/>
      <w:bookmarkEnd w:id="0"/>
      <w:r w:rsidRPr="009634DF">
        <w:rPr>
          <w:rFonts w:asciiTheme="minorHAnsi" w:hAnsiTheme="minorHAnsi"/>
          <w:b/>
          <w:bCs/>
          <w:noProof/>
          <w:color w:val="231F20"/>
          <w:sz w:val="24"/>
          <w:szCs w:val="24"/>
        </w:rPr>
        <w:drawing>
          <wp:anchor distT="0" distB="0" distL="114300" distR="114300" simplePos="0" relativeHeight="251669504" behindDoc="0" locked="0" layoutInCell="1" allowOverlap="1">
            <wp:simplePos x="0" y="0"/>
            <wp:positionH relativeFrom="column">
              <wp:posOffset>89934</wp:posOffset>
            </wp:positionH>
            <wp:positionV relativeFrom="paragraph">
              <wp:posOffset>-50209</wp:posOffset>
            </wp:positionV>
            <wp:extent cx="560859" cy="520995"/>
            <wp:effectExtent l="1905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7"/>
                    <a:srcRect l="23940" r="10278"/>
                    <a:stretch>
                      <a:fillRect/>
                    </a:stretch>
                  </pic:blipFill>
                  <pic:spPr>
                    <a:xfrm>
                      <a:off x="0" y="0"/>
                      <a:ext cx="560860" cy="520996"/>
                    </a:xfrm>
                    <a:prstGeom prst="rect">
                      <a:avLst/>
                    </a:prstGeom>
                  </pic:spPr>
                </pic:pic>
              </a:graphicData>
            </a:graphic>
          </wp:anchor>
        </w:drawing>
      </w:r>
      <w:r w:rsidR="006A6658" w:rsidRPr="009634DF">
        <w:rPr>
          <w:rFonts w:asciiTheme="minorHAnsi" w:hAnsiTheme="minorHAnsi"/>
          <w:b/>
          <w:bCs/>
          <w:color w:val="231F20"/>
          <w:sz w:val="24"/>
          <w:szCs w:val="24"/>
        </w:rPr>
        <w:t>201</w:t>
      </w:r>
      <w:r w:rsidR="00E0497A">
        <w:rPr>
          <w:rFonts w:asciiTheme="minorHAnsi" w:hAnsiTheme="minorHAnsi"/>
          <w:b/>
          <w:bCs/>
          <w:color w:val="231F20"/>
          <w:sz w:val="24"/>
          <w:szCs w:val="24"/>
        </w:rPr>
        <w:t>7-2018</w:t>
      </w:r>
      <w:r w:rsidR="006A6658" w:rsidRPr="009634DF">
        <w:rPr>
          <w:rFonts w:asciiTheme="minorHAnsi" w:hAnsiTheme="minorHAnsi"/>
          <w:b/>
          <w:bCs/>
          <w:color w:val="231F20"/>
          <w:sz w:val="24"/>
          <w:szCs w:val="24"/>
        </w:rPr>
        <w:t xml:space="preserve"> </w:t>
      </w:r>
      <w:r w:rsidR="002452E1" w:rsidRPr="009634DF">
        <w:rPr>
          <w:rFonts w:asciiTheme="minorHAnsi" w:hAnsiTheme="minorHAnsi"/>
          <w:b/>
          <w:bCs/>
          <w:color w:val="231F20"/>
          <w:sz w:val="24"/>
          <w:szCs w:val="24"/>
        </w:rPr>
        <w:t>Massachusetts</w:t>
      </w:r>
      <w:r w:rsidR="006A6658" w:rsidRPr="009634DF">
        <w:rPr>
          <w:rFonts w:asciiTheme="minorHAnsi" w:hAnsiTheme="minorHAnsi"/>
          <w:b/>
          <w:bCs/>
          <w:color w:val="231F20"/>
          <w:sz w:val="24"/>
          <w:szCs w:val="24"/>
        </w:rPr>
        <w:t xml:space="preserve"> Application for Fre</w:t>
      </w:r>
      <w:r w:rsidR="00D54AB3" w:rsidRPr="009634DF">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rsidR="008A40DC" w:rsidRPr="009634DF" w:rsidRDefault="00C76D70" w:rsidP="00BC6551">
      <w:pPr>
        <w:pStyle w:val="Heading2"/>
        <w:tabs>
          <w:tab w:val="left" w:pos="1260"/>
        </w:tabs>
        <w:kinsoku w:val="0"/>
        <w:overflowPunct w:val="0"/>
        <w:spacing w:line="204" w:lineRule="exact"/>
        <w:ind w:left="1260" w:right="-240"/>
        <w:rPr>
          <w:rFonts w:asciiTheme="minorHAnsi" w:hAnsiTheme="minorHAnsi"/>
          <w:color w:val="231F20"/>
          <w:sz w:val="16"/>
          <w:szCs w:val="16"/>
        </w:rPr>
        <w:sectPr w:rsidR="008A40DC" w:rsidRPr="009634DF" w:rsidSect="00FB3C5C">
          <w:type w:val="continuous"/>
          <w:pgSz w:w="15840" w:h="12240" w:orient="landscape"/>
          <w:pgMar w:top="280" w:right="240" w:bottom="0" w:left="240" w:header="720" w:footer="720" w:gutter="0"/>
          <w:cols w:num="2" w:space="720" w:equalWidth="0">
            <w:col w:w="14250" w:space="270"/>
            <w:col w:w="840"/>
          </w:cols>
          <w:noEndnote/>
        </w:sectPr>
      </w:pPr>
      <w:r w:rsidRPr="009634DF">
        <w:rPr>
          <w:rFonts w:asciiTheme="minorHAnsi" w:hAnsiTheme="minorHAnsi"/>
          <w:color w:val="231F20"/>
          <w:sz w:val="16"/>
          <w:szCs w:val="16"/>
        </w:rPr>
        <w:t xml:space="preserve">If you have received a </w:t>
      </w:r>
      <w:r w:rsidRPr="009634DF">
        <w:rPr>
          <w:rFonts w:asciiTheme="minorHAnsi" w:hAnsiTheme="minorHAnsi"/>
          <w:b/>
          <w:color w:val="231F20"/>
          <w:sz w:val="16"/>
          <w:szCs w:val="16"/>
        </w:rPr>
        <w:t>Notice of Direct Certification</w:t>
      </w:r>
      <w:r w:rsidRPr="009634DF">
        <w:rPr>
          <w:rFonts w:asciiTheme="minorHAnsi" w:hAnsiTheme="minorHAnsi"/>
          <w:color w:val="231F20"/>
          <w:sz w:val="16"/>
          <w:szCs w:val="16"/>
        </w:rPr>
        <w:t xml:space="preserve"> </w:t>
      </w:r>
      <w:r w:rsidR="00E0497A">
        <w:rPr>
          <w:rFonts w:asciiTheme="minorHAnsi" w:hAnsiTheme="minorHAnsi"/>
          <w:color w:val="231F20"/>
          <w:sz w:val="16"/>
          <w:szCs w:val="16"/>
        </w:rPr>
        <w:t xml:space="preserve">– </w:t>
      </w:r>
      <w:r w:rsidR="00E0497A" w:rsidRPr="00E0497A">
        <w:rPr>
          <w:rFonts w:asciiTheme="minorHAnsi" w:hAnsiTheme="minorHAnsi"/>
          <w:b/>
          <w:color w:val="231F20"/>
          <w:sz w:val="16"/>
          <w:szCs w:val="16"/>
        </w:rPr>
        <w:t>FREE</w:t>
      </w:r>
      <w:r w:rsidR="00E0497A">
        <w:rPr>
          <w:rFonts w:asciiTheme="minorHAnsi" w:hAnsiTheme="minorHAnsi"/>
          <w:color w:val="231F20"/>
          <w:sz w:val="16"/>
          <w:szCs w:val="16"/>
        </w:rPr>
        <w:t xml:space="preserve"> </w:t>
      </w:r>
      <w:r w:rsidRPr="009634DF">
        <w:rPr>
          <w:rFonts w:asciiTheme="minorHAnsi" w:hAnsiTheme="minorHAnsi"/>
          <w:color w:val="231F20"/>
          <w:sz w:val="16"/>
          <w:szCs w:val="16"/>
        </w:rPr>
        <w:t>from the school district for free meals</w:t>
      </w:r>
      <w:r w:rsidRPr="00E0497A">
        <w:rPr>
          <w:rFonts w:asciiTheme="minorHAnsi" w:hAnsiTheme="minorHAnsi"/>
          <w:color w:val="231F20"/>
          <w:sz w:val="16"/>
          <w:szCs w:val="16"/>
        </w:rPr>
        <w:t>,</w:t>
      </w:r>
      <w:r w:rsidRPr="009634DF">
        <w:rPr>
          <w:rFonts w:asciiTheme="minorHAnsi" w:hAnsiTheme="minorHAnsi"/>
          <w:b/>
          <w:color w:val="231F20"/>
          <w:sz w:val="16"/>
          <w:szCs w:val="16"/>
        </w:rPr>
        <w:t xml:space="preserve"> do not</w:t>
      </w:r>
      <w:r w:rsidRPr="009634DF">
        <w:rPr>
          <w:rFonts w:asciiTheme="minorHAnsi" w:hAnsiTheme="minorHAnsi"/>
          <w:color w:val="231F20"/>
          <w:sz w:val="16"/>
          <w:szCs w:val="16"/>
        </w:rPr>
        <w:t xml:space="preserve"> complete this application. </w:t>
      </w:r>
      <w:r w:rsidR="00FB3C5C" w:rsidRPr="009634DF">
        <w:rPr>
          <w:rFonts w:asciiTheme="minorHAnsi" w:hAnsiTheme="minorHAnsi"/>
          <w:color w:val="231F20"/>
          <w:sz w:val="16"/>
          <w:szCs w:val="16"/>
        </w:rPr>
        <w:t xml:space="preserve"> </w:t>
      </w:r>
      <w:r w:rsidR="00E0497A" w:rsidRPr="00E0497A">
        <w:rPr>
          <w:rFonts w:asciiTheme="minorHAnsi" w:hAnsiTheme="minorHAnsi"/>
          <w:b/>
          <w:color w:val="231F20"/>
          <w:sz w:val="16"/>
          <w:szCs w:val="16"/>
        </w:rPr>
        <w:t>DO</w:t>
      </w:r>
      <w:r w:rsidRPr="009634DF">
        <w:rPr>
          <w:rFonts w:asciiTheme="minorHAnsi" w:hAnsiTheme="minorHAnsi"/>
          <w:color w:val="231F20"/>
          <w:sz w:val="16"/>
          <w:szCs w:val="16"/>
        </w:rPr>
        <w:t xml:space="preserve"> let the school know if any children in the household are not listed on the </w:t>
      </w:r>
      <w:r w:rsidRPr="009634DF">
        <w:rPr>
          <w:rFonts w:asciiTheme="minorHAnsi" w:hAnsiTheme="minorHAnsi"/>
          <w:b/>
          <w:color w:val="231F20"/>
          <w:sz w:val="16"/>
          <w:szCs w:val="16"/>
        </w:rPr>
        <w:t xml:space="preserve">Notice of Direct </w:t>
      </w:r>
      <w:r w:rsidR="00E0497A" w:rsidRPr="009634DF">
        <w:rPr>
          <w:rFonts w:asciiTheme="minorHAnsi" w:hAnsiTheme="minorHAnsi"/>
          <w:b/>
          <w:color w:val="231F20"/>
          <w:sz w:val="16"/>
          <w:szCs w:val="16"/>
        </w:rPr>
        <w:t>Certification</w:t>
      </w:r>
      <w:r w:rsidR="00E0497A" w:rsidRPr="009634DF">
        <w:rPr>
          <w:rFonts w:asciiTheme="minorHAnsi" w:hAnsiTheme="minorHAnsi"/>
          <w:color w:val="231F20"/>
          <w:sz w:val="16"/>
          <w:szCs w:val="16"/>
        </w:rPr>
        <w:t xml:space="preserve"> </w:t>
      </w:r>
      <w:r w:rsidR="00E0497A">
        <w:rPr>
          <w:rFonts w:asciiTheme="minorHAnsi" w:hAnsiTheme="minorHAnsi"/>
          <w:color w:val="231F20"/>
          <w:sz w:val="16"/>
          <w:szCs w:val="16"/>
        </w:rPr>
        <w:t xml:space="preserve">– </w:t>
      </w:r>
      <w:r w:rsidR="00E0497A" w:rsidRPr="00E0497A">
        <w:rPr>
          <w:rFonts w:asciiTheme="minorHAnsi" w:hAnsiTheme="minorHAnsi"/>
          <w:b/>
          <w:color w:val="231F20"/>
          <w:sz w:val="16"/>
          <w:szCs w:val="16"/>
        </w:rPr>
        <w:t>FREE</w:t>
      </w:r>
      <w:r w:rsidR="00E0497A">
        <w:rPr>
          <w:rFonts w:asciiTheme="minorHAnsi" w:hAnsiTheme="minorHAnsi"/>
          <w:color w:val="231F20"/>
          <w:sz w:val="16"/>
          <w:szCs w:val="16"/>
        </w:rPr>
        <w:t xml:space="preserve"> </w:t>
      </w:r>
      <w:r w:rsidRPr="009634DF">
        <w:rPr>
          <w:rFonts w:asciiTheme="minorHAnsi" w:hAnsiTheme="minorHAnsi"/>
          <w:color w:val="231F20"/>
          <w:sz w:val="16"/>
          <w:szCs w:val="16"/>
        </w:rPr>
        <w:t>letter you received.</w:t>
      </w:r>
      <w:r w:rsidRPr="009634DF">
        <w:rPr>
          <w:rFonts w:asciiTheme="minorHAnsi" w:hAnsiTheme="minorHAnsi"/>
          <w:color w:val="231F20"/>
        </w:rPr>
        <w:t xml:space="preserve"> </w:t>
      </w:r>
      <w:r w:rsidR="00FB3C5C" w:rsidRPr="009634DF">
        <w:rPr>
          <w:rFonts w:asciiTheme="minorHAnsi" w:hAnsiTheme="minorHAnsi"/>
          <w:color w:val="231F20"/>
        </w:rPr>
        <w:br/>
      </w:r>
      <w:r w:rsidR="006A6658" w:rsidRPr="009634DF">
        <w:rPr>
          <w:rFonts w:asciiTheme="minorHAnsi" w:hAnsiTheme="minorHAnsi"/>
          <w:sz w:val="24"/>
          <w:szCs w:val="24"/>
        </w:rPr>
        <w:br w:type="column"/>
      </w:r>
    </w:p>
    <w:p w:rsidR="006A6658" w:rsidRPr="009634DF" w:rsidRDefault="006A6658">
      <w:pPr>
        <w:pStyle w:val="BodyText"/>
        <w:kinsoku w:val="0"/>
        <w:overflowPunct w:val="0"/>
        <w:spacing w:before="2"/>
        <w:ind w:left="0"/>
        <w:rPr>
          <w:rFonts w:asciiTheme="minorHAnsi" w:hAnsiTheme="minorHAnsi"/>
          <w:sz w:val="6"/>
          <w:szCs w:val="6"/>
        </w:rPr>
      </w:pPr>
    </w:p>
    <w:p w:rsidR="006A6658" w:rsidRPr="009634DF" w:rsidRDefault="00B448C1"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group id="_x0000_s1082" style="width:760.2pt;height:20.7pt;mso-position-horizontal-relative:char;mso-position-vertical-relative:line" coordsize="15124,414" o:allowincell="f">
            <v:shape id="_x0000_s1083" style="position:absolute;left:981;width:14142;height:414;mso-position-horizontal-relative:page;mso-position-vertical-relative:page" coordsize="14142,414" o:allowincell="f" path="m,414r14141,l14141,,,,,414xe" fillcolor="#31849b [2408]" stroked="f">
              <v:path arrowok="t"/>
            </v:shape>
            <v:shape id="_x0000_s1084" style="position:absolute;width:982;height:414;mso-position-horizontal-relative:page;mso-position-vertical-relative:page" coordsize="982,414" o:allowincell="f" path="m,414r981,l981,,,,,414xe" fillcolor="#205867 [1608]" stroked="f">
              <v:path arrowok="t"/>
            </v:shape>
            <v:shapetype id="_x0000_t202" coordsize="21600,21600" o:spt="202" path="m,l,21600r21600,l21600,xe">
              <v:stroke joinstyle="miter"/>
              <v:path gradientshapeok="t" o:connecttype="rect"/>
            </v:shapetype>
            <v:shape id="_x0000_s1085" type="#_x0000_t202" style="position:absolute;left:154;top:64;width:655;height:190;mso-position-horizontal-relative:page;mso-position-vertical-relative:page" o:allowincell="f" filled="f" stroked="f">
              <v:textbox style="mso-next-textbox:#_x0000_s1085" inset="0,0,0,0">
                <w:txbxContent>
                  <w:p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_x0000_s1086" type="#_x0000_t202" style="position:absolute;left:1148;top:128;width:13320;height:160;mso-position-horizontal-relative:page;mso-position-vertical-relative:page" o:allowincell="f" filled="f" stroked="f">
              <v:textbox style="mso-next-textbox:#_x0000_s1086" inset="0,0,0,0">
                <w:txbxContent>
                  <w:p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wrap type="none"/>
            <w10:anchorlock/>
          </v:group>
        </w:pict>
      </w:r>
    </w:p>
    <w:p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lastRenderedPageBreak/>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433EB3">
        <w:trPr>
          <w:trHeight w:hRule="exact" w:val="29"/>
        </w:trPr>
        <w:tc>
          <w:tcPr>
            <w:tcW w:w="11358" w:type="dxa"/>
            <w:gridSpan w:val="7"/>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7A120A">
        <w:trPr>
          <w:trHeight w:hRule="exact" w:val="29"/>
        </w:trPr>
        <w:tc>
          <w:tcPr>
            <w:tcW w:w="11358" w:type="dxa"/>
            <w:gridSpan w:val="7"/>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rsidR="00164BAD" w:rsidRPr="00C71B58" w:rsidRDefault="00164BAD" w:rsidP="009634DF">
      <w:pPr>
        <w:rPr>
          <w:rFonts w:asciiTheme="minorHAnsi" w:hAnsiTheme="minorHAnsi"/>
          <w:sz w:val="6"/>
          <w:szCs w:val="6"/>
        </w:rPr>
      </w:pPr>
    </w:p>
    <w:p w:rsidR="006A6658" w:rsidRPr="009634DF" w:rsidRDefault="00B448C1">
      <w:pPr>
        <w:pStyle w:val="BodyText"/>
        <w:kinsoku w:val="0"/>
        <w:overflowPunct w:val="0"/>
        <w:spacing w:before="3"/>
        <w:ind w:left="0"/>
        <w:rPr>
          <w:rFonts w:asciiTheme="minorHAnsi" w:hAnsiTheme="minorHAnsi"/>
          <w:sz w:val="11"/>
          <w:szCs w:val="11"/>
        </w:rPr>
      </w:pPr>
      <w:r>
        <w:rPr>
          <w:rFonts w:asciiTheme="minorHAnsi" w:hAnsiTheme="minorHAnsi"/>
          <w:noProof/>
          <w:sz w:val="18"/>
          <w:szCs w:val="18"/>
        </w:rPr>
        <w:pict>
          <v:shape id="_x0000_s1087" type="#_x0000_t202" style="position:absolute;margin-left:539.9pt;margin-top:20.2pt;width:205.55pt;height:15.85pt;z-index:251618304;mso-position-horizontal-relative:page" o:allowincell="f" filled="f" stroked="f" strokecolor="#808285" strokeweight=".35pt">
            <v:textbox style="mso-next-textbox:#_x0000_s1087" inset="0,0,0,0">
              <w:txbxContent>
                <w:p w:rsidR="00B94CEB" w:rsidRDefault="00B94CEB">
                  <w:pPr>
                    <w:pStyle w:val="BodyText"/>
                    <w:kinsoku w:val="0"/>
                    <w:overflowPunct w:val="0"/>
                    <w:spacing w:before="73"/>
                    <w:ind w:left="69"/>
                    <w:rPr>
                      <w:sz w:val="15"/>
                      <w:szCs w:val="15"/>
                    </w:rPr>
                  </w:pPr>
                  <w:r>
                    <w:rPr>
                      <w:b/>
                      <w:bCs/>
                      <w:sz w:val="15"/>
                      <w:szCs w:val="15"/>
                    </w:rPr>
                    <w:t>Agency ID Number: _____________________</w:t>
                  </w:r>
                </w:p>
              </w:txbxContent>
            </v:textbox>
            <w10:wrap anchorx="page"/>
          </v:shape>
        </w:pict>
      </w:r>
      <w:r>
        <w:rPr>
          <w:rFonts w:asciiTheme="minorHAnsi" w:hAnsiTheme="minorHAnsi"/>
          <w:sz w:val="20"/>
          <w:szCs w:val="20"/>
        </w:rPr>
      </w:r>
      <w:r>
        <w:rPr>
          <w:rFonts w:asciiTheme="minorHAnsi" w:hAnsiTheme="minorHAnsi"/>
          <w:sz w:val="20"/>
          <w:szCs w:val="20"/>
        </w:rPr>
        <w:pict>
          <v:group id="_x0000_s1315" style="width:761.3pt;height:20.8pt;mso-position-horizontal-relative:char;mso-position-vertical-relative:line" coordsize="15123,416" o:allowincell="f">
            <v:shape id="_x0000_s1316" style="position:absolute;left:981;width:14142;height:414;mso-position-horizontal-relative:page;mso-position-vertical-relative:page" coordsize="14142,414" o:allowincell="f" path="m,414r14141,l14141,,,,,414xe" fillcolor="#31849b [2408]" stroked="f">
              <v:path arrowok="t"/>
            </v:shape>
            <v:shape id="_x0000_s1317" style="position:absolute;width:982;height:414;mso-position-horizontal-relative:page;mso-position-vertical-relative:page" coordsize="982,414" o:allowincell="f" path="m,414r981,l981,,,,,414xe" fillcolor="#205867 [1608]" stroked="f">
              <v:path arrowok="t"/>
            </v:shape>
            <v:shape id="_x0000_s1318" type="#_x0000_t202" style="position:absolute;left:154;top:64;width:655;height:190;mso-position-horizontal:center;mso-position-horizontal-relative:margin;mso-position-vertical-relative:page" o:allowincell="f" filled="f" stroked="f">
              <v:textbox style="mso-next-textbox:#_x0000_s1318" inset="0,0,0,0">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_x0000_s1319" type="#_x0000_t202" style="position:absolute;left:1148;top:128;width:13320;height:288;mso-position-horizontal-relative:page;mso-position-vertical-relative:page" o:allowincell="f" filled="f" stroked="f">
              <v:textbox style="mso-next-textbox:#_x0000_s1319" inset="0,0,0,0">
                <w:txbxContent>
                  <w:p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wrap type="none"/>
            <w10:anchorlock/>
          </v:group>
        </w:pict>
      </w:r>
    </w:p>
    <w:p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rsidR="00C71B58" w:rsidRPr="00C71B58" w:rsidRDefault="006A6658" w:rsidP="000A1549">
      <w:pPr>
        <w:pStyle w:val="BodyText"/>
        <w:kinsoku w:val="0"/>
        <w:overflowPunct w:val="0"/>
        <w:spacing w:before="0"/>
        <w:ind w:left="270"/>
        <w:rPr>
          <w:rFonts w:asciiTheme="minorHAnsi" w:hAnsiTheme="minorHAnsi"/>
          <w:spacing w:val="-1"/>
          <w:sz w:val="6"/>
          <w:szCs w:val="6"/>
        </w:rPr>
      </w:pPr>
      <w:r w:rsidRPr="009634DF">
        <w:rPr>
          <w:rFonts w:asciiTheme="minorHAnsi" w:hAnsiTheme="minorHAnsi"/>
          <w:spacing w:val="-1"/>
          <w:sz w:val="18"/>
          <w:szCs w:val="18"/>
        </w:rPr>
        <w:lastRenderedPageBreak/>
        <w:t>Write</w:t>
      </w:r>
      <w:r w:rsidRPr="009634DF">
        <w:rPr>
          <w:rFonts w:asciiTheme="minorHAnsi" w:hAnsiTheme="minorHAnsi"/>
          <w:spacing w:val="-2"/>
          <w:sz w:val="18"/>
          <w:szCs w:val="18"/>
        </w:rPr>
        <w:t xml:space="preserve"> </w:t>
      </w:r>
      <w:r w:rsidR="00B2003C">
        <w:rPr>
          <w:rFonts w:asciiTheme="minorHAnsi" w:hAnsiTheme="minorHAnsi"/>
          <w:sz w:val="18"/>
          <w:szCs w:val="18"/>
        </w:rPr>
        <w:t>the</w:t>
      </w:r>
      <w:r w:rsidRPr="009634DF">
        <w:rPr>
          <w:rFonts w:asciiTheme="minorHAnsi" w:hAnsiTheme="minorHAnsi"/>
          <w:spacing w:val="-2"/>
          <w:sz w:val="18"/>
          <w:szCs w:val="18"/>
        </w:rPr>
        <w:t xml:space="preserve"> </w:t>
      </w:r>
      <w:r w:rsidR="00B2003C" w:rsidRPr="00313865">
        <w:rPr>
          <w:rFonts w:asciiTheme="minorHAnsi" w:hAnsiTheme="minorHAnsi"/>
          <w:b/>
          <w:i/>
          <w:spacing w:val="-1"/>
          <w:sz w:val="18"/>
          <w:szCs w:val="18"/>
          <w:u w:val="single"/>
        </w:rPr>
        <w:t>Agency ID</w:t>
      </w:r>
      <w:r w:rsidR="00B2003C" w:rsidRPr="00313865">
        <w:rPr>
          <w:rFonts w:asciiTheme="minorHAnsi" w:hAnsiTheme="minorHAnsi"/>
          <w:b/>
          <w:i/>
          <w:spacing w:val="-2"/>
          <w:sz w:val="18"/>
          <w:szCs w:val="18"/>
          <w:u w:val="single"/>
        </w:rPr>
        <w:t xml:space="preserve"> Number</w:t>
      </w:r>
      <w:r w:rsidR="00B2003C">
        <w:rPr>
          <w:rFonts w:asciiTheme="minorHAnsi" w:hAnsiTheme="minorHAnsi"/>
          <w:spacing w:val="-2"/>
          <w:sz w:val="18"/>
          <w:szCs w:val="18"/>
        </w:rPr>
        <w:t xml:space="preserve">, then </w:t>
      </w:r>
      <w:r w:rsidRPr="009634DF">
        <w:rPr>
          <w:rFonts w:asciiTheme="minorHAnsi" w:hAnsiTheme="minorHAnsi"/>
          <w:spacing w:val="-1"/>
          <w:sz w:val="18"/>
          <w:szCs w:val="18"/>
        </w:rPr>
        <w:t>go</w:t>
      </w:r>
      <w:r w:rsidRPr="009634DF">
        <w:rPr>
          <w:rFonts w:asciiTheme="minorHAnsi" w:hAnsiTheme="minorHAnsi"/>
          <w:spacing w:val="-2"/>
          <w:sz w:val="18"/>
          <w:szCs w:val="18"/>
        </w:rPr>
        <w:t xml:space="preserve"> </w:t>
      </w:r>
      <w:r w:rsidRPr="009634DF">
        <w:rPr>
          <w:rFonts w:asciiTheme="minorHAnsi" w:hAnsiTheme="minorHAnsi"/>
          <w:spacing w:val="-1"/>
          <w:sz w:val="18"/>
          <w:szCs w:val="18"/>
        </w:rPr>
        <w:t>to</w:t>
      </w:r>
      <w:r w:rsidRPr="009634DF">
        <w:rPr>
          <w:rFonts w:asciiTheme="minorHAnsi" w:hAnsiTheme="minorHAnsi"/>
          <w:spacing w:val="-2"/>
          <w:sz w:val="18"/>
          <w:szCs w:val="18"/>
        </w:rPr>
        <w:t xml:space="preserve"> </w:t>
      </w:r>
      <w:r w:rsidRPr="00B2003C">
        <w:rPr>
          <w:rFonts w:asciiTheme="minorHAnsi" w:hAnsiTheme="minorHAnsi"/>
          <w:b/>
          <w:spacing w:val="-1"/>
          <w:sz w:val="18"/>
          <w:szCs w:val="18"/>
        </w:rPr>
        <w:t>STEP</w:t>
      </w:r>
      <w:r w:rsidRPr="00B2003C">
        <w:rPr>
          <w:rFonts w:asciiTheme="minorHAnsi" w:hAnsiTheme="minorHAnsi"/>
          <w:b/>
          <w:spacing w:val="-2"/>
          <w:sz w:val="18"/>
          <w:szCs w:val="18"/>
        </w:rPr>
        <w:t xml:space="preserve"> </w:t>
      </w:r>
      <w:r w:rsidRPr="00B2003C">
        <w:rPr>
          <w:rFonts w:asciiTheme="minorHAnsi" w:hAnsiTheme="minorHAnsi"/>
          <w:b/>
          <w:sz w:val="18"/>
          <w:szCs w:val="18"/>
        </w:rPr>
        <w:t>4</w:t>
      </w:r>
      <w:r w:rsidRPr="009634DF">
        <w:rPr>
          <w:rFonts w:asciiTheme="minorHAnsi" w:hAnsiTheme="minorHAnsi"/>
          <w:spacing w:val="-2"/>
          <w:sz w:val="15"/>
          <w:szCs w:val="15"/>
        </w:rPr>
        <w:t xml:space="preserve"> </w:t>
      </w:r>
      <w:r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sidR="00B2003C">
        <w:rPr>
          <w:rFonts w:asciiTheme="minorHAnsi" w:hAnsiTheme="minorHAnsi"/>
          <w:spacing w:val="-1"/>
          <w:sz w:val="13"/>
          <w:szCs w:val="13"/>
        </w:rPr>
        <w:tab/>
      </w:r>
      <w:proofErr w:type="gramStart"/>
      <w:r w:rsidR="009D5A8D" w:rsidRPr="009634DF">
        <w:rPr>
          <w:rFonts w:asciiTheme="minorHAnsi" w:hAnsiTheme="minorHAnsi"/>
          <w:b/>
          <w:i/>
          <w:spacing w:val="-1"/>
          <w:sz w:val="18"/>
          <w:szCs w:val="18"/>
        </w:rPr>
        <w:t>Do</w:t>
      </w:r>
      <w:proofErr w:type="gramEnd"/>
      <w:r w:rsidR="009D5A8D" w:rsidRPr="009634DF">
        <w:rPr>
          <w:rFonts w:asciiTheme="minorHAnsi" w:hAnsiTheme="minorHAnsi"/>
          <w:b/>
          <w:i/>
          <w:spacing w:val="-1"/>
          <w:sz w:val="18"/>
          <w:szCs w:val="18"/>
        </w:rPr>
        <w:t xml:space="preserve"> not provide EBT card number</w:t>
      </w:r>
      <w:r w:rsidR="009D5A8D" w:rsidRPr="009634DF">
        <w:rPr>
          <w:rFonts w:asciiTheme="minorHAnsi" w:hAnsiTheme="minorHAnsi"/>
          <w:spacing w:val="-1"/>
          <w:sz w:val="13"/>
          <w:szCs w:val="13"/>
        </w:rPr>
        <w:t>.</w:t>
      </w:r>
    </w:p>
    <w:p w:rsidR="006A6658" w:rsidRPr="009634DF" w:rsidRDefault="006A6658">
      <w:pPr>
        <w:pStyle w:val="BodyText"/>
        <w:kinsoku w:val="0"/>
        <w:overflowPunct w:val="0"/>
        <w:spacing w:before="9"/>
        <w:ind w:left="0"/>
        <w:rPr>
          <w:rFonts w:asciiTheme="minorHAnsi" w:hAnsiTheme="minorHAnsi"/>
          <w:sz w:val="6"/>
          <w:szCs w:val="6"/>
        </w:rPr>
      </w:pPr>
    </w:p>
    <w:p w:rsidR="00A35527" w:rsidRDefault="00B448C1" w:rsidP="000A1549">
      <w:pPr>
        <w:pStyle w:val="BodyText"/>
        <w:kinsoku w:val="0"/>
        <w:overflowPunct w:val="0"/>
        <w:spacing w:before="0"/>
        <w:ind w:left="90" w:right="356" w:hanging="90"/>
        <w:rPr>
          <w:rFonts w:asciiTheme="minorHAnsi" w:hAnsiTheme="minorHAnsi"/>
        </w:rPr>
      </w:pPr>
      <w:r>
        <w:rPr>
          <w:rFonts w:asciiTheme="minorHAnsi" w:hAnsiTheme="minorHAnsi"/>
          <w:sz w:val="20"/>
          <w:szCs w:val="20"/>
        </w:rPr>
      </w:r>
      <w:r>
        <w:rPr>
          <w:rFonts w:asciiTheme="minorHAnsi" w:hAnsiTheme="minorHAnsi"/>
          <w:sz w:val="20"/>
          <w:szCs w:val="20"/>
        </w:rPr>
        <w:pict>
          <v:group id="_x0000_s1325" style="width:762.2pt;height:20.8pt;mso-position-horizontal-relative:char;mso-position-vertical-relative:line" coordsize="15123,416" o:allowincell="f">
            <v:shape id="_x0000_s1326" style="position:absolute;left:981;width:14142;height:414;mso-position-horizontal-relative:page;mso-position-vertical-relative:page" coordsize="14142,414" o:allowincell="f" path="m,414r14141,l14141,,,,,414xe" fillcolor="#31849b [2408]" stroked="f">
              <v:path arrowok="t"/>
            </v:shape>
            <v:shape id="_x0000_s1327" style="position:absolute;width:982;height:414;mso-position-horizontal-relative:page;mso-position-vertical-relative:page" coordsize="982,414" o:allowincell="f" path="m,414r981,l981,,,,,414xe" fillcolor="#205867 [1608]" stroked="f">
              <v:path arrowok="t"/>
            </v:shape>
            <v:shape id="_x0000_s1328" type="#_x0000_t202" style="position:absolute;left:154;top:64;width:655;height:190;mso-position-horizontal:center;mso-position-horizontal-relative:margin;mso-position-vertical-relative:page" o:allowincell="f" filled="f" stroked="f">
              <v:textbox style="mso-next-textbox:#_x0000_s1328" inset="0,0,0,0">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_x0000_s1329" type="#_x0000_t202" style="position:absolute;left:1148;top:128;width:13320;height:288;mso-position-horizontal-relative:page;mso-position-vertical-relative:page" o:allowincell="f" filled="f" stroked="f">
              <v:textbox style="mso-next-textbox:#_x0000_s1329" inset="0,0,0,0">
                <w:txbxContent>
                  <w:p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wrap type="none"/>
            <w10:anchorlock/>
          </v:group>
        </w:pic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rsidTr="00A35527">
        <w:trPr>
          <w:trHeight w:hRule="exact" w:val="180"/>
        </w:trPr>
        <w:tc>
          <w:tcPr>
            <w:tcW w:w="1825" w:type="dxa"/>
            <w:gridSpan w:val="4"/>
            <w:vMerge w:val="restart"/>
            <w:tcBorders>
              <w:top w:val="nil"/>
              <w:left w:val="nil"/>
              <w:bottom w:val="single" w:sz="2" w:space="0" w:color="808285"/>
              <w:right w:val="nil"/>
            </w:tcBorders>
            <w:vAlign w:val="bottom"/>
          </w:tcPr>
          <w:p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rsidTr="00BF6DBE">
        <w:trPr>
          <w:trHeight w:hRule="exact" w:val="176"/>
        </w:trPr>
        <w:tc>
          <w:tcPr>
            <w:tcW w:w="1825" w:type="dxa"/>
            <w:gridSpan w:val="4"/>
            <w:vMerge/>
            <w:tcBorders>
              <w:left w:val="nil"/>
              <w:bottom w:val="single" w:sz="2" w:space="0" w:color="808285"/>
              <w:right w:val="single" w:sz="4" w:space="0" w:color="808285"/>
            </w:tcBorders>
          </w:tcPr>
          <w:p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rsidTr="00BF6DBE">
        <w:trPr>
          <w:trHeight w:hRule="exact" w:val="363"/>
        </w:trPr>
        <w:tc>
          <w:tcPr>
            <w:tcW w:w="456" w:type="dxa"/>
            <w:tcBorders>
              <w:top w:val="single" w:sz="2" w:space="0" w:color="808285"/>
              <w:left w:val="single" w:sz="2" w:space="0" w:color="808285"/>
              <w:bottom w:val="single" w:sz="4" w:space="0" w:color="808285"/>
            </w:tcBorders>
            <w:vAlign w:val="center"/>
          </w:tcPr>
          <w:p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rsidR="00313865" w:rsidRPr="00A35527" w:rsidRDefault="00313865" w:rsidP="00260094">
      <w:pPr>
        <w:pStyle w:val="BodyText"/>
        <w:kinsoku w:val="0"/>
        <w:overflowPunct w:val="0"/>
        <w:spacing w:before="0"/>
        <w:ind w:left="95" w:right="356"/>
        <w:rPr>
          <w:rFonts w:asciiTheme="minorHAnsi" w:hAnsiTheme="minorHAnsi"/>
          <w:sz w:val="6"/>
          <w:szCs w:val="6"/>
        </w:rPr>
      </w:pPr>
    </w:p>
    <w:p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lastRenderedPageBreak/>
        <w:t>A. Child Income</w:t>
      </w:r>
    </w:p>
    <w:p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rsidR="00796571" w:rsidRDefault="00B448C1" w:rsidP="00A35527">
      <w:pPr>
        <w:pStyle w:val="Heading3"/>
        <w:kinsoku w:val="0"/>
        <w:overflowPunct w:val="0"/>
        <w:ind w:left="540"/>
        <w:rPr>
          <w:rFonts w:asciiTheme="minorHAnsi" w:hAnsiTheme="minorHAnsi"/>
          <w:b w:val="0"/>
          <w:color w:val="231F20"/>
          <w:sz w:val="14"/>
          <w:szCs w:val="14"/>
        </w:rPr>
      </w:pPr>
      <w:r>
        <w:rPr>
          <w:noProof/>
          <w:sz w:val="6"/>
          <w:szCs w:val="6"/>
        </w:rPr>
        <w:pict>
          <v:shape id="_x0000_s1267" type="#_x0000_t202" style="position:absolute;left:0;text-align:left;margin-left:434.25pt;margin-top:15.5pt;width:56.25pt;height:20.5pt;z-index:251683840" stroked="f">
            <v:textbox>
              <w:txbxContent>
                <w:p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w:r>
      <w:r>
        <w:rPr>
          <w:rFonts w:asciiTheme="minorHAnsi" w:hAnsiTheme="minorHAnsi"/>
          <w:i/>
          <w:noProof/>
          <w:sz w:val="18"/>
          <w:szCs w:val="18"/>
        </w:rPr>
        <w:pict>
          <v:shape id="_x0000_s1266" type="#_x0000_t202" style="position:absolute;left:0;text-align:left;margin-left:617.05pt;margin-top:15.5pt;width:56.25pt;height:20.35pt;z-index:251682816" stroked="f">
            <v:textbox style="mso-next-textbox:#_x0000_s1266">
              <w:txbxContent>
                <w:p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83"/>
        </w:trPr>
        <w:tc>
          <w:tcPr>
            <w:tcW w:w="1825" w:type="dxa"/>
            <w:gridSpan w:val="4"/>
            <w:tcBorders>
              <w:top w:val="nil"/>
              <w:left w:val="nil"/>
              <w:bottom w:val="single" w:sz="2" w:space="0" w:color="808285"/>
              <w:right w:val="nil"/>
            </w:tcBorders>
            <w:vAlign w:val="bottom"/>
          </w:tcPr>
          <w:p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79"/>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83"/>
        </w:trPr>
        <w:tc>
          <w:tcPr>
            <w:tcW w:w="1825" w:type="dxa"/>
            <w:gridSpan w:val="4"/>
            <w:tcBorders>
              <w:top w:val="nil"/>
              <w:left w:val="nil"/>
              <w:bottom w:val="single" w:sz="2" w:space="0" w:color="808285"/>
              <w:right w:val="nil"/>
            </w:tcBorders>
            <w:vAlign w:val="bottom"/>
          </w:tcPr>
          <w:p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79"/>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77"/>
        </w:trPr>
        <w:tc>
          <w:tcPr>
            <w:tcW w:w="1825" w:type="dxa"/>
            <w:gridSpan w:val="4"/>
            <w:tcBorders>
              <w:top w:val="nil"/>
              <w:left w:val="nil"/>
              <w:bottom w:val="single" w:sz="2" w:space="0" w:color="808285"/>
              <w:right w:val="nil"/>
            </w:tcBorders>
            <w:vAlign w:val="bottom"/>
          </w:tcPr>
          <w:p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91"/>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rsidR="002A050F" w:rsidRPr="00DE458F" w:rsidRDefault="00B448C1"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w:pict>
          <v:shape id="_x0000_s1265" type="#_x0000_t202" style="position:absolute;left:0;text-align:left;margin-left:254.05pt;margin-top:5.95pt;width:56.25pt;height:12.85pt;z-index:251681792;mso-position-horizontal-relative:text;mso-position-vertical-relative:text" stroked="f">
            <v:textbox>
              <w:txbxContent>
                <w:p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w:r>
    </w:p>
    <w:p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rsidR="00796571" w:rsidRPr="002A050F" w:rsidRDefault="00B448C1" w:rsidP="00DE458F">
      <w:pPr>
        <w:tabs>
          <w:tab w:val="left" w:pos="4860"/>
        </w:tabs>
        <w:ind w:firstLine="4860"/>
        <w:rPr>
          <w:sz w:val="16"/>
          <w:szCs w:val="16"/>
        </w:rPr>
      </w:pPr>
      <w:r>
        <w:rPr>
          <w:rFonts w:asciiTheme="minorHAnsi" w:hAnsiTheme="minorHAnsi"/>
          <w:b/>
          <w:bCs/>
          <w:i/>
          <w:noProof/>
          <w:color w:val="000000"/>
        </w:rPr>
        <w:pict>
          <v:group id="_x0000_s1102" style="position:absolute;left:0;text-align:left;margin-left:12.2pt;margin-top:.45pt;width:755.15pt;height:97.7pt;z-index:-251639296" coordorigin="484,7407" coordsize="15103,1954">
            <v:group id="_x0000_s1103" style="position:absolute;left:12581;top:7413;width:3006;height:1942" coordorigin="5504,7322" coordsize="3006,1942">
              <v:shape id="_x0000_s1104" style="position:absolute;left:5504;top:7322;width:282;height:346;mso-position-horizontal-relative:page;mso-position-vertical-relative:text" coordsize="282,346" o:allowincell="f" path="m,345r281,l281,,,,,345xe" filled="f" strokecolor="#a5a5a5 [2092]">
                <v:path arrowok="t"/>
              </v:shape>
              <v:shape id="_x0000_s1105" style="position:absolute;left:5784;top:7322;width:282;height:346;mso-position-horizontal-relative:page;mso-position-vertical-relative:text" coordsize="282,346" o:allowincell="f" path="m,345r281,l281,,,,,345xe" filled="f" strokecolor="#a5a5a5 [2092]">
                <v:path arrowok="t"/>
              </v:shape>
              <v:shape id="_x0000_s1106" style="position:absolute;left:5504;top:7721;width:282;height:346;mso-position-horizontal-relative:page;mso-position-vertical-relative:text" coordsize="282,346" o:allowincell="f" path="m,345r281,l281,,,,,345xe" filled="f" strokecolor="#a5a5a5 [2092]">
                <v:path arrowok="t"/>
              </v:shape>
              <v:shape id="_x0000_s1107" style="position:absolute;left:5784;top:7721;width:282;height:346;mso-position-horizontal-relative:page;mso-position-vertical-relative:text" coordsize="282,346" o:allowincell="f" path="m,345r281,l281,,,,,345xe" filled="f" strokecolor="#a5a5a5 [2092]">
                <v:path arrowok="t"/>
              </v:shape>
              <v:shape id="_x0000_s1108" style="position:absolute;left:5504;top:8120;width:282;height:346;mso-position-horizontal-relative:page;mso-position-vertical-relative:text" coordsize="282,346" o:allowincell="f" path="m,345r281,l281,,,,,345xe" filled="f" strokecolor="#a5a5a5 [2092]">
                <v:path arrowok="t"/>
              </v:shape>
              <v:shape id="_x0000_s1109" style="position:absolute;left:5784;top:8120;width:282;height:346;mso-position-horizontal-relative:page;mso-position-vertical-relative:text" coordsize="282,346" o:allowincell="f" path="m,345r281,l281,,,,,345xe" filled="f" strokecolor="#a5a5a5 [2092]">
                <v:path arrowok="t"/>
              </v:shape>
              <v:shape id="_x0000_s1110" style="position:absolute;left:5504;top:8519;width:282;height:346;mso-position-horizontal-relative:page;mso-position-vertical-relative:text" coordsize="282,346" o:allowincell="f" path="m,345r281,l281,,,,,345xe" filled="f" strokecolor="#a5a5a5 [2092]">
                <v:path arrowok="t"/>
              </v:shape>
              <v:shape id="_x0000_s1111" style="position:absolute;left:5784;top:8519;width:282;height:346;mso-position-horizontal-relative:page;mso-position-vertical-relative:text" coordsize="282,346" o:allowincell="f" path="m,345r281,l281,,,,,345xe" filled="f" strokecolor="#a5a5a5 [2092]">
                <v:path arrowok="t"/>
              </v:shape>
              <v:shape id="_x0000_s1112" style="position:absolute;left:5504;top:8918;width:282;height:346;mso-position-horizontal-relative:page;mso-position-vertical-relative:text" coordsize="282,346" o:allowincell="f" path="m,345r281,l281,,,,,345xe" filled="f" strokecolor="#a5a5a5 [2092]">
                <v:path arrowok="t"/>
              </v:shape>
              <v:shape id="_x0000_s1113" style="position:absolute;left:5784;top:8918;width:282;height:346;mso-position-horizontal-relative:page;mso-position-vertical-relative:text" coordsize="282,346" o:allowincell="f" path="m,345r281,l281,,,,,345xe" filled="f" strokecolor="#a5a5a5 [2092]">
                <v:path arrowok="t"/>
              </v:shape>
              <v:group id="_x0000_s1114" style="position:absolute;left:6066;top:7322;width:2444;height:1942" coordorigin="6066,7322" coordsize="2444,1942">
                <v:group id="_x0000_s1115" style="position:absolute;left:6066;top:7322;width:563;height:1942" coordorigin="6066,7322" coordsize="563,1942">
                  <v:shape id="_x0000_s1116" style="position:absolute;left:6066;top:7322;width:282;height:346;mso-position-horizontal-relative:page;mso-position-vertical-relative:text" coordsize="282,346" o:allowincell="f" path="m,345r281,l281,,,,,345xe" filled="f" strokecolor="#a5a5a5 [2092]">
                    <v:path arrowok="t"/>
                  </v:shape>
                  <v:shape id="_x0000_s1117" style="position:absolute;left:6066;top:7721;width:282;height:346;mso-position-horizontal-relative:page;mso-position-vertical-relative:text" coordsize="282,346" o:allowincell="f" path="m,345r281,l281,,,,,345xe" filled="f" strokecolor="#a5a5a5 [2092]">
                    <v:path arrowok="t"/>
                  </v:shape>
                  <v:shape id="_x0000_s1118" style="position:absolute;left:6066;top:8120;width:282;height:346;mso-position-horizontal-relative:page;mso-position-vertical-relative:text" coordsize="282,346" o:allowincell="f" path="m,345r281,l281,,,,,345xe" filled="f" strokecolor="#a5a5a5 [2092]">
                    <v:path arrowok="t"/>
                  </v:shape>
                  <v:shape id="_x0000_s1119" style="position:absolute;left:6066;top:8519;width:282;height:346;mso-position-horizontal-relative:page;mso-position-vertical-relative:text" coordsize="282,346" o:allowincell="f" path="m,345r281,l281,,,,,345xe" filled="f" strokecolor="#a5a5a5 [2092]">
                    <v:path arrowok="t"/>
                  </v:shape>
                  <v:shape id="_x0000_s1120" style="position:absolute;left:6066;top:8918;width:282;height:346;mso-position-horizontal-relative:page;mso-position-vertical-relative:text" coordsize="282,346" o:allowincell="f" path="m,345r281,l281,,,,,345xe" filled="f" strokecolor="#a5a5a5 [2092]">
                    <v:path arrowok="t"/>
                  </v:shape>
                  <v:group id="_x0000_s1121" style="position:absolute;left:6347;top:7322;width:282;height:1942" coordorigin="6347,7322" coordsize="282,1942">
                    <v:shape id="_x0000_s1122" style="position:absolute;left:6347;top:7322;width:282;height:346;mso-position-horizontal-relative:page;mso-position-vertical-relative:text" coordsize="282,346" o:allowincell="f" path="m,345r281,l281,,,,,345xe" filled="f" strokecolor="#a5a5a5 [2092]">
                      <v:path arrowok="t"/>
                    </v:shape>
                    <v:shape id="_x0000_s1123" style="position:absolute;left:6347;top:7721;width:282;height:346;mso-position-horizontal-relative:page;mso-position-vertical-relative:text" coordsize="282,346" o:allowincell="f" path="m,345r281,l281,,,,,345xe" filled="f" strokecolor="#a5a5a5 [2092]">
                      <v:path arrowok="t"/>
                    </v:shape>
                    <v:shape id="_x0000_s1124" style="position:absolute;left:6347;top:8120;width:282;height:346;mso-position-horizontal-relative:page;mso-position-vertical-relative:text" coordsize="282,346" o:allowincell="f" path="m,345r281,l281,,,,,345xe" filled="f" strokecolor="#a5a5a5 [2092]">
                      <v:path arrowok="t"/>
                    </v:shape>
                    <v:shape id="_x0000_s1125" style="position:absolute;left:6347;top:8519;width:282;height:346;mso-position-horizontal-relative:page;mso-position-vertical-relative:text" coordsize="282,346" o:allowincell="f" path="m,345r281,l281,,,,,345xe" filled="f" strokecolor="#a5a5a5 [2092]">
                      <v:path arrowok="t"/>
                    </v:shape>
                    <v:shape id="_x0000_s1126" style="position:absolute;left:6347;top:8918;width:282;height:346;mso-position-horizontal-relative:page;mso-position-vertical-relative:text" coordsize="282,346" o:allowincell="f" path="m,345r281,l281,,,,,345xe" filled="f" strokecolor="#a5a5a5 [2092]">
                      <v:path arrowok="t"/>
                    </v:shape>
                  </v:group>
                </v:group>
                <v:group id="_x0000_s1127" style="position:absolute;left:6694;top:7322;width:1816;height:1942" coordorigin="6694,7322" coordsize="1816,1942">
                  <v:shape id="_x0000_s1128" style="position:absolute;left:6694;top:7721;width:1816;height:346;mso-position-horizontal-relative:page;mso-position-vertical-relative:text" coordsize="1816,346" o:allowincell="f" path="m,345r1815,l1815,,,,,345xe" filled="f" strokecolor="#a5a5a5 [2092]">
                    <v:path arrowok="t"/>
                  </v:shape>
                  <v:shape id="_x0000_s1129" style="position:absolute;left:6842;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30" style="position:absolute;left:7293;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31" style="position:absolute;left:7745;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32" style="position:absolute;left:8197;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33" style="position:absolute;left:6694;top:8120;width:1816;height:346;mso-position-horizontal-relative:page;mso-position-vertical-relative:text" coordsize="1816,346" o:allowincell="f" path="m,345r1815,l1815,,,,,345xe" filled="f" strokecolor="#a5a5a5 [2092]">
                    <v:path arrowok="t"/>
                  </v:shape>
                  <v:shape id="_x0000_s1134" style="position:absolute;left:6842;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35" style="position:absolute;left:7293;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36" style="position:absolute;left:7745;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37" style="position:absolute;left:8197;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38" style="position:absolute;left:6694;top:8519;width:1816;height:346;mso-position-horizontal-relative:page;mso-position-vertical-relative:text" coordsize="1816,346" o:allowincell="f" path="m,345r1815,l1815,,,,,345xe" filled="f" strokecolor="#a5a5a5 [2092]">
                    <v:path arrowok="t"/>
                  </v:shape>
                  <v:shape id="_x0000_s1139" style="position:absolute;left:6842;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40" style="position:absolute;left:7293;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41" style="position:absolute;left:7745;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42" style="position:absolute;left:8197;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43" style="position:absolute;left:6694;top:8918;width:1816;height:346;mso-position-horizontal-relative:page;mso-position-vertical-relative:text" coordsize="1816,346" o:allowincell="f" path="m,345r1815,l1815,,,,,345xe" filled="f" strokecolor="#a5a5a5 [2092]">
                    <v:path arrowok="t"/>
                  </v:shape>
                  <v:shape id="_x0000_s1144" style="position:absolute;left:6842;top:8996;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45" style="position:absolute;left:7293;top:8996;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46" style="position:absolute;left:7745;top:8996;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47" style="position:absolute;left:6694;top:7322;width:1816;height:346;mso-position-horizontal-relative:page;mso-position-vertical-relative:text" coordsize="1816,346" o:allowincell="f" path="m,345r1815,l1815,,,,,345xe" filled="f" strokecolor="#a5a5a5 [2092]">
                    <v:path arrowok="t"/>
                  </v:shape>
                  <v:group id="_x0000_s1148" style="position:absolute;left:8186;top:8986;width:203;height:211" coordorigin="8185,2005" coordsize="203,211" o:allowincell="f">
                    <v:shape id="_x0000_s1149" style="position:absolute;left:8185;top:2005;width:203;height:211;mso-position-horizontal-relative:page;mso-position-vertical-relative:text" coordsize="203,211" o:allowincell="f" path="m101,l79,2,58,9,40,21,24,36,12,54,4,74,,97r2,25l8,145r10,19l32,181r16,14l67,204r20,6l113,208r23,-6l156,192r4,-3l117,189,91,187,69,180,50,169,35,154,25,137,20,117,22,91,29,68,41,49,55,35,73,25,93,20r8,l160,20,143,9,124,2,104,r-3,xe" filled="f" fillcolor="#999998" strokecolor="#a5a5a5 [2092]">
                      <v:path arrowok="t"/>
                    </v:shape>
                    <v:shape id="_x0000_s1150" style="position:absolute;left:8185;top:2005;width:203;height:211;mso-position-horizontal-relative:page;mso-position-vertical-relative:text" coordsize="203,211" o:allowincell="f" path="m160,20r-59,l123,23r20,8l160,45r13,18l181,84r-1,28l174,136r-10,20l151,171r-16,12l117,189r43,l173,179r13,-16l196,145r6,-21l200,97,195,73,186,52,174,34,160,20xe" filled="f" fillcolor="#999998" strokecolor="#a5a5a5 [2092]">
                      <v:path arrowok="t"/>
                    </v:shape>
                  </v:group>
                  <v:shape id="_x0000_s1151" style="position:absolute;left:6842;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shape id="_x0000_s1152" style="position:absolute;left:7293;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shape id="_x0000_s1153" style="position:absolute;left:7745;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shape id="_x0000_s1154" style="position:absolute;left:8197;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group>
              </v:group>
            </v:group>
            <v:group id="_x0000_s1155" style="position:absolute;left:5321;top:7419;width:3006;height:1942" coordorigin="5504,7322" coordsize="3006,1942">
              <v:shape id="_x0000_s1156" style="position:absolute;left:5504;top:7322;width:282;height:346;mso-position-horizontal-relative:page;mso-position-vertical-relative:text" coordsize="282,346" o:allowincell="f" path="m,345r281,l281,,,,,345xe" filled="f" strokecolor="#a5a5a5 [2092]">
                <v:path arrowok="t"/>
              </v:shape>
              <v:shape id="_x0000_s1157" style="position:absolute;left:5784;top:7322;width:282;height:346;mso-position-horizontal-relative:page;mso-position-vertical-relative:text" coordsize="282,346" o:allowincell="f" path="m,345r281,l281,,,,,345xe" filled="f" strokecolor="#a5a5a5 [2092]">
                <v:path arrowok="t"/>
              </v:shape>
              <v:shape id="_x0000_s1158" style="position:absolute;left:5504;top:7721;width:282;height:346;mso-position-horizontal-relative:page;mso-position-vertical-relative:text" coordsize="282,346" o:allowincell="f" path="m,345r281,l281,,,,,345xe" filled="f" strokecolor="#a5a5a5 [2092]">
                <v:path arrowok="t"/>
              </v:shape>
              <v:shape id="_x0000_s1159" style="position:absolute;left:5784;top:7721;width:282;height:346;mso-position-horizontal-relative:page;mso-position-vertical-relative:text" coordsize="282,346" o:allowincell="f" path="m,345r281,l281,,,,,345xe" filled="f" strokecolor="#a5a5a5 [2092]">
                <v:path arrowok="t"/>
              </v:shape>
              <v:shape id="_x0000_s1160" style="position:absolute;left:5504;top:8120;width:282;height:346;mso-position-horizontal-relative:page;mso-position-vertical-relative:text" coordsize="282,346" o:allowincell="f" path="m,345r281,l281,,,,,345xe" filled="f" strokecolor="#a5a5a5 [2092]">
                <v:path arrowok="t"/>
              </v:shape>
              <v:shape id="_x0000_s1161" style="position:absolute;left:5784;top:8120;width:282;height:346;mso-position-horizontal-relative:page;mso-position-vertical-relative:text" coordsize="282,346" o:allowincell="f" path="m,345r281,l281,,,,,345xe" filled="f" strokecolor="#a5a5a5 [2092]">
                <v:path arrowok="t"/>
              </v:shape>
              <v:shape id="_x0000_s1162" style="position:absolute;left:5504;top:8519;width:282;height:346;mso-position-horizontal-relative:page;mso-position-vertical-relative:text" coordsize="282,346" o:allowincell="f" path="m,345r281,l281,,,,,345xe" filled="f" strokecolor="#a5a5a5 [2092]">
                <v:path arrowok="t"/>
              </v:shape>
              <v:shape id="_x0000_s1163" style="position:absolute;left:5784;top:8519;width:282;height:346;mso-position-horizontal-relative:page;mso-position-vertical-relative:text" coordsize="282,346" o:allowincell="f" path="m,345r281,l281,,,,,345xe" filled="f" strokecolor="#a5a5a5 [2092]">
                <v:path arrowok="t"/>
              </v:shape>
              <v:shape id="_x0000_s1164" style="position:absolute;left:5504;top:8918;width:282;height:346;mso-position-horizontal-relative:page;mso-position-vertical-relative:text" coordsize="282,346" o:allowincell="f" path="m,345r281,l281,,,,,345xe" filled="f" strokecolor="#a5a5a5 [2092]">
                <v:path arrowok="t"/>
              </v:shape>
              <v:shape id="_x0000_s1165" style="position:absolute;left:5784;top:8918;width:282;height:346;mso-position-horizontal-relative:page;mso-position-vertical-relative:text" coordsize="282,346" o:allowincell="f" path="m,345r281,l281,,,,,345xe" filled="f" strokecolor="#a5a5a5 [2092]">
                <v:path arrowok="t"/>
              </v:shape>
              <v:group id="_x0000_s1166" style="position:absolute;left:6066;top:7322;width:2444;height:1942" coordorigin="6066,7322" coordsize="2444,1942">
                <v:group id="_x0000_s1167" style="position:absolute;left:6066;top:7322;width:563;height:1942" coordorigin="6066,7322" coordsize="563,1942">
                  <v:shape id="_x0000_s1168" style="position:absolute;left:6066;top:7322;width:282;height:346;mso-position-horizontal-relative:page;mso-position-vertical-relative:text" coordsize="282,346" o:allowincell="f" path="m,345r281,l281,,,,,345xe" filled="f" strokecolor="#a5a5a5 [2092]">
                    <v:path arrowok="t"/>
                  </v:shape>
                  <v:shape id="_x0000_s1169" style="position:absolute;left:6066;top:7721;width:282;height:346;mso-position-horizontal-relative:page;mso-position-vertical-relative:text" coordsize="282,346" o:allowincell="f" path="m,345r281,l281,,,,,345xe" filled="f" strokecolor="#a5a5a5 [2092]">
                    <v:path arrowok="t"/>
                  </v:shape>
                  <v:shape id="_x0000_s1170" style="position:absolute;left:6066;top:8120;width:282;height:346;mso-position-horizontal-relative:page;mso-position-vertical-relative:text" coordsize="282,346" o:allowincell="f" path="m,345r281,l281,,,,,345xe" filled="f" strokecolor="#a5a5a5 [2092]">
                    <v:path arrowok="t"/>
                  </v:shape>
                  <v:shape id="_x0000_s1171" style="position:absolute;left:6066;top:8519;width:282;height:346;mso-position-horizontal-relative:page;mso-position-vertical-relative:text" coordsize="282,346" o:allowincell="f" path="m,345r281,l281,,,,,345xe" filled="f" strokecolor="#a5a5a5 [2092]">
                    <v:path arrowok="t"/>
                  </v:shape>
                  <v:shape id="_x0000_s1172" style="position:absolute;left:6066;top:8918;width:282;height:346;mso-position-horizontal-relative:page;mso-position-vertical-relative:text" coordsize="282,346" o:allowincell="f" path="m,345r281,l281,,,,,345xe" filled="f" strokecolor="#a5a5a5 [2092]">
                    <v:path arrowok="t"/>
                  </v:shape>
                  <v:group id="_x0000_s1173" style="position:absolute;left:6347;top:7322;width:282;height:1942" coordorigin="6347,7322" coordsize="282,1942">
                    <v:shape id="_x0000_s1174" style="position:absolute;left:6347;top:7322;width:282;height:346;mso-position-horizontal-relative:page;mso-position-vertical-relative:text" coordsize="282,346" o:allowincell="f" path="m,345r281,l281,,,,,345xe" filled="f" strokecolor="#a5a5a5 [2092]">
                      <v:path arrowok="t"/>
                    </v:shape>
                    <v:shape id="_x0000_s1175" style="position:absolute;left:6347;top:7721;width:282;height:346;mso-position-horizontal-relative:page;mso-position-vertical-relative:text" coordsize="282,346" o:allowincell="f" path="m,345r281,l281,,,,,345xe" filled="f" strokecolor="#a5a5a5 [2092]">
                      <v:path arrowok="t"/>
                    </v:shape>
                    <v:shape id="_x0000_s1176" style="position:absolute;left:6347;top:8120;width:282;height:346;mso-position-horizontal-relative:page;mso-position-vertical-relative:text" coordsize="282,346" o:allowincell="f" path="m,345r281,l281,,,,,345xe" filled="f" strokecolor="#a5a5a5 [2092]">
                      <v:path arrowok="t"/>
                    </v:shape>
                    <v:shape id="_x0000_s1177" style="position:absolute;left:6347;top:8519;width:282;height:346;mso-position-horizontal-relative:page;mso-position-vertical-relative:text" coordsize="282,346" o:allowincell="f" path="m,345r281,l281,,,,,345xe" filled="f" strokecolor="#a5a5a5 [2092]">
                      <v:path arrowok="t"/>
                    </v:shape>
                    <v:shape id="_x0000_s1178" style="position:absolute;left:6347;top:8918;width:282;height:346;mso-position-horizontal-relative:page;mso-position-vertical-relative:text" coordsize="282,346" o:allowincell="f" path="m,345r281,l281,,,,,345xe" filled="f" strokecolor="#a5a5a5 [2092]">
                      <v:path arrowok="t"/>
                    </v:shape>
                  </v:group>
                </v:group>
                <v:group id="_x0000_s1179" style="position:absolute;left:6694;top:7322;width:1816;height:1942" coordorigin="6694,7322" coordsize="1816,1942">
                  <v:shape id="_x0000_s1180" style="position:absolute;left:6694;top:7721;width:1816;height:346;mso-position-horizontal-relative:page;mso-position-vertical-relative:text" coordsize="1816,346" o:allowincell="f" path="m,345r1815,l1815,,,,,345xe" filled="f" strokecolor="#a5a5a5 [2092]">
                    <v:path arrowok="t"/>
                  </v:shape>
                  <v:shape id="_x0000_s1181" style="position:absolute;left:6842;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82" style="position:absolute;left:7293;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83" style="position:absolute;left:7745;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84" style="position:absolute;left:8197;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85" style="position:absolute;left:6694;top:8120;width:1816;height:346;mso-position-horizontal-relative:page;mso-position-vertical-relative:text" coordsize="1816,346" o:allowincell="f" path="m,345r1815,l1815,,,,,345xe" filled="f" strokecolor="#a5a5a5 [2092]">
                    <v:path arrowok="t"/>
                  </v:shape>
                  <v:shape id="_x0000_s1186" style="position:absolute;left:6842;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87" style="position:absolute;left:7293;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88" style="position:absolute;left:7745;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89" style="position:absolute;left:8197;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90" style="position:absolute;left:6694;top:8519;width:1816;height:346;mso-position-horizontal-relative:page;mso-position-vertical-relative:text" coordsize="1816,346" o:allowincell="f" path="m,345r1815,l1815,,,,,345xe" filled="f" strokecolor="#a5a5a5 [2092]">
                    <v:path arrowok="t"/>
                  </v:shape>
                  <v:shape id="_x0000_s1191" style="position:absolute;left:6842;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92" style="position:absolute;left:7293;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93" style="position:absolute;left:7745;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94" style="position:absolute;left:8197;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95" style="position:absolute;left:6694;top:8918;width:1816;height:346;mso-position-horizontal-relative:page;mso-position-vertical-relative:text" coordsize="1816,346" o:allowincell="f" path="m,345r1815,l1815,,,,,345xe" filled="f" strokecolor="#a5a5a5 [2092]">
                    <v:path arrowok="t"/>
                  </v:shape>
                  <v:shape id="_x0000_s1196" style="position:absolute;left:6842;top:8996;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97" style="position:absolute;left:7293;top:8996;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98" style="position:absolute;left:7745;top:8996;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199" style="position:absolute;left:6694;top:7322;width:1816;height:346;mso-position-horizontal-relative:page;mso-position-vertical-relative:text" coordsize="1816,346" o:allowincell="f" path="m,345r1815,l1815,,,,,345xe" filled="f" strokecolor="#a5a5a5 [2092]">
                    <v:path arrowok="t"/>
                  </v:shape>
                  <v:group id="_x0000_s1200" style="position:absolute;left:8186;top:8986;width:203;height:211" coordorigin="8185,2005" coordsize="203,211" o:allowincell="f">
                    <v:shape id="_x0000_s1201" style="position:absolute;left:8185;top:2005;width:203;height:211;mso-position-horizontal-relative:page;mso-position-vertical-relative:text" coordsize="203,211" o:allowincell="f" path="m101,l79,2,58,9,40,21,24,36,12,54,4,74,,97r2,25l8,145r10,19l32,181r16,14l67,204r20,6l113,208r23,-6l156,192r4,-3l117,189,91,187,69,180,50,169,35,154,25,137,20,117,22,91,29,68,41,49,55,35,73,25,93,20r8,l160,20,143,9,124,2,104,r-3,xe" filled="f" fillcolor="#999998" strokecolor="#a5a5a5 [2092]">
                      <v:path arrowok="t"/>
                    </v:shape>
                    <v:shape id="_x0000_s1202" style="position:absolute;left:8185;top:2005;width:203;height:211;mso-position-horizontal-relative:page;mso-position-vertical-relative:text" coordsize="203,211" o:allowincell="f" path="m160,20r-59,l123,23r20,8l160,45r13,18l181,84r-1,28l174,136r-10,20l151,171r-16,12l117,189r43,l173,179r13,-16l196,145r6,-21l200,97,195,73,186,52,174,34,160,20xe" filled="f" fillcolor="#999998" strokecolor="#a5a5a5 [2092]">
                      <v:path arrowok="t"/>
                    </v:shape>
                  </v:group>
                  <v:shape id="_x0000_s1203" style="position:absolute;left:6842;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shape id="_x0000_s1204" style="position:absolute;left:7293;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shape id="_x0000_s1205" style="position:absolute;left:7745;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shape id="_x0000_s1206" style="position:absolute;left:8197;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group>
              </v:group>
            </v:group>
            <v:group id="_x0000_s1207" style="position:absolute;left:8925;top:7419;width:3006;height:1942" coordorigin="5504,7322" coordsize="3006,1942">
              <v:shape id="_x0000_s1208" style="position:absolute;left:5504;top:7322;width:282;height:346;mso-position-horizontal-relative:page;mso-position-vertical-relative:text" coordsize="282,346" o:allowincell="f" path="m,345r281,l281,,,,,345xe" filled="f" strokecolor="#a5a5a5 [2092]">
                <v:path arrowok="t"/>
              </v:shape>
              <v:shape id="_x0000_s1209" style="position:absolute;left:5784;top:7322;width:282;height:346;mso-position-horizontal-relative:page;mso-position-vertical-relative:text" coordsize="282,346" o:allowincell="f" path="m,345r281,l281,,,,,345xe" filled="f" strokecolor="#a5a5a5 [2092]">
                <v:path arrowok="t"/>
              </v:shape>
              <v:shape id="_x0000_s1210" style="position:absolute;left:5504;top:7721;width:282;height:346;mso-position-horizontal-relative:page;mso-position-vertical-relative:text" coordsize="282,346" o:allowincell="f" path="m,345r281,l281,,,,,345xe" filled="f" strokecolor="#a5a5a5 [2092]">
                <v:path arrowok="t"/>
              </v:shape>
              <v:shape id="_x0000_s1211" style="position:absolute;left:5784;top:7721;width:282;height:346;mso-position-horizontal-relative:page;mso-position-vertical-relative:text" coordsize="282,346" o:allowincell="f" path="m,345r281,l281,,,,,345xe" filled="f" strokecolor="#a5a5a5 [2092]">
                <v:path arrowok="t"/>
              </v:shape>
              <v:shape id="_x0000_s1212" style="position:absolute;left:5504;top:8120;width:282;height:346;mso-position-horizontal-relative:page;mso-position-vertical-relative:text" coordsize="282,346" o:allowincell="f" path="m,345r281,l281,,,,,345xe" filled="f" strokecolor="#a5a5a5 [2092]">
                <v:path arrowok="t"/>
              </v:shape>
              <v:shape id="_x0000_s1213" style="position:absolute;left:5784;top:8120;width:282;height:346;mso-position-horizontal-relative:page;mso-position-vertical-relative:text" coordsize="282,346" o:allowincell="f" path="m,345r281,l281,,,,,345xe" filled="f" strokecolor="#a5a5a5 [2092]">
                <v:path arrowok="t"/>
              </v:shape>
              <v:shape id="_x0000_s1214" style="position:absolute;left:5504;top:8519;width:282;height:346;mso-position-horizontal-relative:page;mso-position-vertical-relative:text" coordsize="282,346" o:allowincell="f" path="m,345r281,l281,,,,,345xe" filled="f" strokecolor="#a5a5a5 [2092]">
                <v:path arrowok="t"/>
              </v:shape>
              <v:shape id="_x0000_s1215" style="position:absolute;left:5784;top:8519;width:282;height:346;mso-position-horizontal-relative:page;mso-position-vertical-relative:text" coordsize="282,346" o:allowincell="f" path="m,345r281,l281,,,,,345xe" filled="f" strokecolor="#a5a5a5 [2092]">
                <v:path arrowok="t"/>
              </v:shape>
              <v:shape id="_x0000_s1216" style="position:absolute;left:5504;top:8918;width:282;height:346;mso-position-horizontal-relative:page;mso-position-vertical-relative:text" coordsize="282,346" o:allowincell="f" path="m,345r281,l281,,,,,345xe" filled="f" strokecolor="#a5a5a5 [2092]">
                <v:path arrowok="t"/>
              </v:shape>
              <v:shape id="_x0000_s1217" style="position:absolute;left:5784;top:8918;width:282;height:346;mso-position-horizontal-relative:page;mso-position-vertical-relative:text" coordsize="282,346" o:allowincell="f" path="m,345r281,l281,,,,,345xe" filled="f" strokecolor="#a5a5a5 [2092]">
                <v:path arrowok="t"/>
              </v:shape>
              <v:group id="_x0000_s1218" style="position:absolute;left:6066;top:7322;width:2444;height:1942" coordorigin="6066,7322" coordsize="2444,1942">
                <v:group id="_x0000_s1219" style="position:absolute;left:6066;top:7322;width:563;height:1942" coordorigin="6066,7322" coordsize="563,1942">
                  <v:shape id="_x0000_s1220" style="position:absolute;left:6066;top:7322;width:282;height:346;mso-position-horizontal-relative:page;mso-position-vertical-relative:text" coordsize="282,346" o:allowincell="f" path="m,345r281,l281,,,,,345xe" filled="f" strokecolor="#a5a5a5 [2092]">
                    <v:path arrowok="t"/>
                  </v:shape>
                  <v:shape id="_x0000_s1221" style="position:absolute;left:6066;top:7721;width:282;height:346;mso-position-horizontal-relative:page;mso-position-vertical-relative:text" coordsize="282,346" o:allowincell="f" path="m,345r281,l281,,,,,345xe" filled="f" strokecolor="#a5a5a5 [2092]">
                    <v:path arrowok="t"/>
                  </v:shape>
                  <v:shape id="_x0000_s1222" style="position:absolute;left:6066;top:8120;width:282;height:346;mso-position-horizontal-relative:page;mso-position-vertical-relative:text" coordsize="282,346" o:allowincell="f" path="m,345r281,l281,,,,,345xe" filled="f" strokecolor="#a5a5a5 [2092]">
                    <v:path arrowok="t"/>
                  </v:shape>
                  <v:shape id="_x0000_s1223" style="position:absolute;left:6066;top:8519;width:282;height:346;mso-position-horizontal-relative:page;mso-position-vertical-relative:text" coordsize="282,346" o:allowincell="f" path="m,345r281,l281,,,,,345xe" filled="f" strokecolor="#a5a5a5 [2092]">
                    <v:path arrowok="t"/>
                  </v:shape>
                  <v:shape id="_x0000_s1224" style="position:absolute;left:6066;top:8918;width:282;height:346;mso-position-horizontal-relative:page;mso-position-vertical-relative:text" coordsize="282,346" o:allowincell="f" path="m,345r281,l281,,,,,345xe" filled="f" strokecolor="#a5a5a5 [2092]">
                    <v:path arrowok="t"/>
                  </v:shape>
                  <v:group id="_x0000_s1225" style="position:absolute;left:6347;top:7322;width:282;height:1942" coordorigin="6347,7322" coordsize="282,1942">
                    <v:shape id="_x0000_s1226" style="position:absolute;left:6347;top:7322;width:282;height:346;mso-position-horizontal-relative:page;mso-position-vertical-relative:text" coordsize="282,346" o:allowincell="f" path="m,345r281,l281,,,,,345xe" filled="f" strokecolor="#a5a5a5 [2092]">
                      <v:path arrowok="t"/>
                    </v:shape>
                    <v:shape id="_x0000_s1227" style="position:absolute;left:6347;top:7721;width:282;height:346;mso-position-horizontal-relative:page;mso-position-vertical-relative:text" coordsize="282,346" o:allowincell="f" path="m,345r281,l281,,,,,345xe" filled="f" strokecolor="#a5a5a5 [2092]">
                      <v:path arrowok="t"/>
                    </v:shape>
                    <v:shape id="_x0000_s1228" style="position:absolute;left:6347;top:8120;width:282;height:346;mso-position-horizontal-relative:page;mso-position-vertical-relative:text" coordsize="282,346" o:allowincell="f" path="m,345r281,l281,,,,,345xe" filled="f" strokecolor="#a5a5a5 [2092]">
                      <v:path arrowok="t"/>
                    </v:shape>
                    <v:shape id="_x0000_s1229" style="position:absolute;left:6347;top:8519;width:282;height:346;mso-position-horizontal-relative:page;mso-position-vertical-relative:text" coordsize="282,346" o:allowincell="f" path="m,345r281,l281,,,,,345xe" filled="f" strokecolor="#a5a5a5 [2092]">
                      <v:path arrowok="t"/>
                    </v:shape>
                    <v:shape id="_x0000_s1230" style="position:absolute;left:6347;top:8918;width:282;height:346;mso-position-horizontal-relative:page;mso-position-vertical-relative:text" coordsize="282,346" o:allowincell="f" path="m,345r281,l281,,,,,345xe" filled="f" strokecolor="#a5a5a5 [2092]">
                      <v:path arrowok="t"/>
                    </v:shape>
                  </v:group>
                </v:group>
                <v:group id="_x0000_s1231" style="position:absolute;left:6694;top:7322;width:1816;height:1942" coordorigin="6694,7322" coordsize="1816,1942">
                  <v:shape id="_x0000_s1232" style="position:absolute;left:6694;top:7721;width:1816;height:346;mso-position-horizontal-relative:page;mso-position-vertical-relative:text" coordsize="1816,346" o:allowincell="f" path="m,345r1815,l1815,,,,,345xe" filled="f" strokecolor="#a5a5a5 [2092]">
                    <v:path arrowok="t"/>
                  </v:shape>
                  <v:shape id="_x0000_s1233" style="position:absolute;left:6842;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34" style="position:absolute;left:7293;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35" style="position:absolute;left:7745;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36" style="position:absolute;left:8197;top:7800;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37" style="position:absolute;left:6694;top:8120;width:1816;height:346;mso-position-horizontal-relative:page;mso-position-vertical-relative:text" coordsize="1816,346" o:allowincell="f" path="m,345r1815,l1815,,,,,345xe" filled="f" strokecolor="#a5a5a5 [2092]">
                    <v:path arrowok="t"/>
                  </v:shape>
                  <v:shape id="_x0000_s1238" style="position:absolute;left:6842;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39" style="position:absolute;left:7293;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40" style="position:absolute;left:7745;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41" style="position:absolute;left:8197;top:8198;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42" style="position:absolute;left:6694;top:8519;width:1816;height:346;mso-position-horizontal-relative:page;mso-position-vertical-relative:text" coordsize="1816,346" o:allowincell="f" path="m,345r1815,l1815,,,,,345xe" filled="f" strokecolor="#a5a5a5 [2092]">
                    <v:path arrowok="t"/>
                  </v:shape>
                  <v:shape id="_x0000_s1243" style="position:absolute;left:6842;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44" style="position:absolute;left:7293;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45" style="position:absolute;left:7745;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46" style="position:absolute;left:8197;top:8597;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47" style="position:absolute;left:6694;top:8918;width:1816;height:346;mso-position-horizontal-relative:page;mso-position-vertical-relative:text" coordsize="1816,346" o:allowincell="f" path="m,345r1815,l1815,,,,,345xe" filled="f" strokecolor="#a5a5a5 [2092]">
                    <v:path arrowok="t"/>
                  </v:shape>
                  <v:shape id="_x0000_s1248" style="position:absolute;left:6842;top:8996;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49" style="position:absolute;left:7293;top:8996;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50" style="position:absolute;left:7745;top:8996;width:182;height:191;mso-position-horizontal-relative:page;mso-position-vertical-relative:text" coordsize="182,191" o:allowincell="f" path="m86,l66,3,47,11,31,23,18,40,8,60,1,83,,110r5,22l16,151r14,16l48,180r20,8l91,190r7,l118,186r18,-8l151,165r13,-17l174,128r5,-24l181,77,174,56,164,37,149,22,130,10,109,2,86,xe" filled="f" strokecolor="#a5a5a5 [2092]">
                    <v:path arrowok="t"/>
                  </v:shape>
                  <v:shape id="_x0000_s1251" style="position:absolute;left:6694;top:7322;width:1816;height:346;mso-position-horizontal-relative:page;mso-position-vertical-relative:text" coordsize="1816,346" o:allowincell="f" path="m,345r1815,l1815,,,,,345xe" filled="f" strokecolor="#a5a5a5 [2092]">
                    <v:path arrowok="t"/>
                  </v:shape>
                  <v:group id="_x0000_s1252" style="position:absolute;left:8186;top:8986;width:203;height:211" coordorigin="8185,2005" coordsize="203,211" o:allowincell="f">
                    <v:shape id="_x0000_s1253" style="position:absolute;left:8185;top:2005;width:203;height:211;mso-position-horizontal-relative:page;mso-position-vertical-relative:text" coordsize="203,211" o:allowincell="f" path="m101,l79,2,58,9,40,21,24,36,12,54,4,74,,97r2,25l8,145r10,19l32,181r16,14l67,204r20,6l113,208r23,-6l156,192r4,-3l117,189,91,187,69,180,50,169,35,154,25,137,20,117,22,91,29,68,41,49,55,35,73,25,93,20r8,l160,20,143,9,124,2,104,r-3,xe" filled="f" fillcolor="#999998" strokecolor="#a5a5a5 [2092]">
                      <v:path arrowok="t"/>
                    </v:shape>
                    <v:shape id="_x0000_s1254" style="position:absolute;left:8185;top:2005;width:203;height:211;mso-position-horizontal-relative:page;mso-position-vertical-relative:text" coordsize="203,211" o:allowincell="f" path="m160,20r-59,l123,23r20,8l160,45r13,18l181,84r-1,28l174,136r-10,20l151,171r-16,12l117,189r43,l173,179r13,-16l196,145r6,-21l200,97,195,73,186,52,174,34,160,20xe" filled="f" fillcolor="#999998" strokecolor="#a5a5a5 [2092]">
                      <v:path arrowok="t"/>
                    </v:shape>
                  </v:group>
                  <v:shape id="_x0000_s1255" style="position:absolute;left:6842;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shape id="_x0000_s1256" style="position:absolute;left:7293;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shape id="_x0000_s1257" style="position:absolute;left:7745;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shape id="_x0000_s1258" style="position:absolute;left:8197;top:7401;width:182;height:191;mso-position-horizontal-relative:page;mso-position-vertical-relative:text" coordsize="182,191" o:allowincell="f" path="m86,l66,3,47,11,31,23,18,40,8,60,1,83,,110r5,22l16,151r14,16l48,180r20,8l91,190r7,l118,186r18,-8l151,165r13,-17l174,128r5,-24l181,77,174,56,164,37,149,22,130,10,109,2,86,xe" filled="f" fillcolor="#a5a5a5 [2092]" strokecolor="#a5a5a5 [2092]">
                    <v:path arrowok="t"/>
                  </v:shape>
                </v:group>
              </v:group>
            </v:group>
            <v:group id="_x0000_s1259" style="position:absolute;left:484;top:7407;width:4657;height:1945;mso-position-horizontal-relative:page" coordorigin="2345,-23" coordsize="2796,1945" o:allowincell="f">
              <v:shape id="_x0000_s1260" style="position:absolute;left:2348;top:-20;width:2791;height:345;mso-position-horizontal-relative:page;mso-position-vertical-relative:text" coordsize="2791,345" o:allowincell="f" path="m,345r2790,l2790,,,,,345xe" filled="f" strokecolor="#a5a5a5 [2092]">
                <v:path arrowok="t"/>
              </v:shape>
              <v:shape id="_x0000_s1261" style="position:absolute;left:2348;top:378;width:2791;height:346;mso-position-horizontal-relative:page;mso-position-vertical-relative:text" coordsize="2791,346" o:allowincell="f" path="m,345r2790,l2790,,,,,345xe" filled="f" strokecolor="#a5a5a5 [2092]">
                <v:path arrowok="t"/>
              </v:shape>
              <v:shape id="_x0000_s1262" style="position:absolute;left:2348;top:777;width:2791;height:346;mso-position-horizontal-relative:page;mso-position-vertical-relative:text" coordsize="2791,346" o:allowincell="f" path="m,345r2790,l2790,,,,,345xe" filled="f" strokecolor="#a5a5a5 [2092]">
                <v:path arrowok="t"/>
              </v:shape>
              <v:shape id="_x0000_s1263" style="position:absolute;left:2348;top:1175;width:2791;height:346;mso-position-horizontal-relative:page;mso-position-vertical-relative:text" coordsize="2791,346" o:allowincell="f" path="m,345r2790,l2790,,,,,345xe" filled="f" strokecolor="#a5a5a5 [2092]">
                <v:path arrowok="t"/>
              </v:shape>
              <v:shape id="_x0000_s1264" style="position:absolute;left:2348;top:1574;width:2791;height:346;mso-position-horizontal-relative:page;mso-position-vertical-relative:text" coordsize="2791,346" o:allowincell="f" path="m,345r2790,l2790,,,,,345xe" filled="f" strokecolor="#a5a5a5 [2092]">
                <v:path arrowok="t"/>
              </v:shape>
            </v:group>
          </v:group>
        </w:pict>
      </w:r>
    </w:p>
    <w:p w:rsidR="00796571" w:rsidRPr="00796571" w:rsidRDefault="00796571" w:rsidP="00796571">
      <w:pPr>
        <w:rPr>
          <w:sz w:val="6"/>
          <w:szCs w:val="6"/>
        </w:rPr>
      </w:pPr>
    </w:p>
    <w:p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lastRenderedPageBreak/>
        <w:t>Total Household Members (Children and Adults)</w:t>
      </w:r>
    </w:p>
    <w:p w:rsidR="006A6658" w:rsidRPr="009634DF" w:rsidRDefault="00B448C1">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w:pict>
          <v:shape id="_x0000_s1097" type="#_x0000_t202" style="position:absolute;left:0;text-align:left;margin-left:446.25pt;margin-top:-17.1pt;width:63.4pt;height:17.55pt;z-index:251650048;mso-position-horizontal-relative:page" o:allowincell="f" filled="f" stroked="f">
            <v:textbox style="mso-next-textbox:#_x0000_s1097" inset="0,0,0,0">
              <w:txbxContent>
                <w:p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w:r>
      <w:r>
        <w:rPr>
          <w:rFonts w:asciiTheme="minorHAnsi" w:hAnsiTheme="minorHAnsi"/>
          <w:noProof/>
        </w:rPr>
        <w:pict>
          <v:shape id="_x0000_s1096" style="position:absolute;left:0;text-align:left;margin-left:604.15pt;margin-top:-11.75pt;width:9.35pt;height:9.3pt;z-index:-251667456;mso-position-horizontal-relative:page;mso-position-vertical-relative:text" coordsize="187,186" o:allowincell="f" path="m186,186l,186,,,186,r,186xe" filled="f" strokecolor="#999998" strokeweight="1pt">
            <v:path arrowok="t"/>
            <w10:wrap anchorx="page"/>
          </v:shape>
        </w:pict>
      </w:r>
      <w:r>
        <w:rPr>
          <w:rFonts w:asciiTheme="minorHAnsi" w:hAnsiTheme="minorHAnsi"/>
          <w:noProof/>
        </w:rPr>
        <w:pict>
          <v:group id="_x0000_s1091" style="position:absolute;left:0;text-align:left;margin-left:498.55pt;margin-top:-17.25pt;width:56pt;height:17.5pt;z-index:-251668480;mso-position-horizontal-relative:page" coordorigin="10725,-130" coordsize="1120,350" o:allowincell="f">
            <v:shape id="_x0000_s1092" style="position:absolute;left:10727;top:-127;width:282;height:345;mso-position-horizontal-relative:page;mso-position-vertical-relative:text" coordsize="282,345" o:allowincell="f" path="m,345r281,l281,,,,,345xe" filled="f" strokecolor="#808285" strokeweight=".25pt">
              <v:path arrowok="t"/>
            </v:shape>
            <v:shape id="_x0000_s1093" style="position:absolute;left:11003;top:-127;width:282;height:345;mso-position-horizontal-relative:page;mso-position-vertical-relative:text" coordsize="282,345" o:allowincell="f" path="m,345r281,l281,,,,,345xe" filled="f" strokecolor="#808285" strokeweight=".25pt">
              <v:path arrowok="t"/>
            </v:shape>
            <v:shape id="_x0000_s1094" style="position:absolute;left:11285;top:-127;width:282;height:345;mso-position-horizontal-relative:page;mso-position-vertical-relative:text" coordsize="282,345" o:allowincell="f" path="m,345r281,l281,,,,,345xe" filled="f" strokecolor="#808285" strokeweight=".25pt">
              <v:path arrowok="t"/>
            </v:shape>
            <v:shape id="_x0000_s1095" style="position:absolute;left:11560;top:-127;width:282;height:345;mso-position-horizontal-relative:page;mso-position-vertical-relative:text" coordsize="282,345" o:allowincell="f" path="m,345r281,l281,,,,,345xe" filled="f" strokecolor="#808285" strokeweight=".25pt">
              <v:path arrowok="t"/>
            </v:shape>
            <w10:wrap anchorx="page"/>
          </v:group>
        </w:pict>
      </w:r>
      <w:r w:rsidR="006A6658" w:rsidRPr="009634DF">
        <w:rPr>
          <w:rFonts w:asciiTheme="minorHAnsi" w:hAnsiTheme="minorHAnsi"/>
          <w:sz w:val="24"/>
          <w:szCs w:val="24"/>
        </w:rPr>
        <w:br w:type="column"/>
      </w:r>
      <w:r w:rsidR="00313865">
        <w:rPr>
          <w:rFonts w:asciiTheme="minorHAnsi" w:hAnsiTheme="minorHAnsi"/>
          <w:sz w:val="24"/>
          <w:szCs w:val="24"/>
        </w:rPr>
        <w:lastRenderedPageBreak/>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rsidR="006A6658" w:rsidRPr="009634DF" w:rsidRDefault="00B448C1" w:rsidP="00205E26">
      <w:pPr>
        <w:pStyle w:val="BodyText"/>
        <w:tabs>
          <w:tab w:val="left" w:pos="7200"/>
        </w:tabs>
        <w:kinsoku w:val="0"/>
        <w:overflowPunct w:val="0"/>
        <w:spacing w:before="0" w:line="184" w:lineRule="exact"/>
        <w:ind w:left="1352"/>
        <w:rPr>
          <w:rFonts w:asciiTheme="minorHAnsi" w:hAnsiTheme="minorHAnsi"/>
          <w:color w:val="000000"/>
          <w:sz w:val="13"/>
          <w:szCs w:val="13"/>
        </w:rPr>
      </w:pPr>
      <w:r>
        <w:rPr>
          <w:rFonts w:asciiTheme="minorHAnsi" w:hAnsiTheme="minorHAnsi"/>
          <w:noProof/>
        </w:rPr>
        <w:pict>
          <v:group id="_x0000_s1088" style="position:absolute;left:0;text-align:left;margin-left:227.8pt;margin-top:-6.5pt;width:28.4pt;height:17.5pt;z-index:-251670528;mso-position-horizontal-relative:page" coordorigin="4556,-130" coordsize="568,350" o:allowincell="f">
            <v:shape id="_x0000_s1089" style="position:absolute;left:4559;top:-127;width:282;height:345;mso-position-horizontal-relative:page;mso-position-vertical-relative:text" coordsize="282,345" o:allowincell="f" path="m,345r281,l281,,,,,345xe" filled="f" strokecolor="#808285" strokeweight=".25pt">
              <v:path arrowok="t"/>
            </v:shape>
            <v:shape id="_x0000_s1090" style="position:absolute;left:4840;top:-127;width:282;height:345;mso-position-horizontal-relative:page;mso-position-vertical-relative:text" coordsize="282,345" o:allowincell="f" path="m,345r281,l281,,,,,345xe" filled="f" strokecolor="#808285" strokeweight=".08817mm">
              <v:path arrowok="t"/>
            </v:shape>
            <w10:wrap anchorx="page"/>
          </v:group>
        </w:pic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r w:rsidR="00755BF5">
        <w:rPr>
          <w:rFonts w:asciiTheme="minorHAnsi" w:hAnsiTheme="minorHAnsi"/>
          <w:b/>
          <w:bCs/>
          <w:color w:val="231F20"/>
          <w:position w:val="7"/>
          <w:sz w:val="13"/>
          <w:szCs w:val="13"/>
        </w:rPr>
        <w:t xml:space="preserve"> </w:t>
      </w:r>
    </w:p>
    <w:p w:rsidR="006A6658" w:rsidRPr="009634DF" w:rsidRDefault="006A6658" w:rsidP="009D5A8D">
      <w:pPr>
        <w:pStyle w:val="BodyText"/>
        <w:tabs>
          <w:tab w:val="left" w:pos="8117"/>
        </w:tabs>
        <w:kinsoku w:val="0"/>
        <w:overflowPunct w:val="0"/>
        <w:spacing w:before="0" w:line="184" w:lineRule="exact"/>
        <w:ind w:left="207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p>
    <w:p w:rsidR="006A6658" w:rsidRPr="009634DF" w:rsidRDefault="006A6658">
      <w:pPr>
        <w:pStyle w:val="BodyText"/>
        <w:kinsoku w:val="0"/>
        <w:overflowPunct w:val="0"/>
        <w:spacing w:before="5"/>
        <w:ind w:left="0"/>
        <w:rPr>
          <w:rFonts w:asciiTheme="minorHAnsi" w:hAnsiTheme="minorHAnsi"/>
          <w:b/>
          <w:bCs/>
          <w:sz w:val="6"/>
          <w:szCs w:val="6"/>
        </w:rPr>
      </w:pPr>
    </w:p>
    <w:p w:rsidR="006A6658" w:rsidRPr="009634DF" w:rsidRDefault="00B448C1">
      <w:pPr>
        <w:pStyle w:val="BodyText"/>
        <w:kinsoku w:val="0"/>
        <w:overflowPunct w:val="0"/>
        <w:spacing w:before="0" w:line="200" w:lineRule="atLeast"/>
        <w:ind w:left="120"/>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group id="_x0000_s1493" style="width:761.3pt;height:20.8pt;mso-position-horizontal-relative:char;mso-position-vertical-relative:line" coordsize="15123,416" o:allowincell="f">
            <v:shape id="_x0000_s1494" style="position:absolute;left:981;width:14142;height:414;mso-position-horizontal-relative:page;mso-position-vertical-relative:page" coordsize="14142,414" o:allowincell="f" path="m,414r14141,l14141,,,,,414xe" fillcolor="#31849b [2408]" stroked="f">
              <v:path arrowok="t"/>
            </v:shape>
            <v:shape id="_x0000_s1495" style="position:absolute;width:982;height:414;mso-position-horizontal-relative:page;mso-position-vertical-relative:page" coordsize="982,414" o:allowincell="f" path="m,414r981,l981,,,,,414xe" fillcolor="#205867 [1608]" stroked="f">
              <v:path arrowok="t"/>
            </v:shape>
            <v:shape id="_x0000_s1496" type="#_x0000_t202" style="position:absolute;left:154;top:64;width:655;height:190;mso-position-horizontal:center;mso-position-horizontal-relative:margin;mso-position-vertical-relative:page" o:allowincell="f" filled="f" stroked="f">
              <v:textbox style="mso-next-textbox:#_x0000_s1496" inset="0,0,0,0">
                <w:txbxContent>
                  <w:p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_x0000_s1497" type="#_x0000_t202" style="position:absolute;left:1148;top:128;width:13320;height:288;mso-position-horizontal-relative:page;mso-position-vertical-relative:page" o:allowincell="f" filled="f" stroked="f">
              <v:textbox style="mso-next-textbox:#_x0000_s1497" inset="0,0,0,0">
                <w:txbxContent>
                  <w:p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Completed Form To: INSERT YOUR SCHOOL/DISTRICT MAILING ADDRESS HERE</w:t>
                    </w:r>
                  </w:p>
                </w:txbxContent>
              </v:textbox>
            </v:shape>
            <w10:wrap type="none"/>
            <w10:anchorlock/>
          </v:group>
        </w:pict>
      </w:r>
    </w:p>
    <w:p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Pr="009634DF" w:rsidRDefault="00B448C1">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rPr>
      </w:r>
      <w:r>
        <w:rPr>
          <w:rFonts w:asciiTheme="minorHAnsi" w:hAnsiTheme="minorHAnsi"/>
        </w:rPr>
        <w:pict>
          <v:group id="_x0000_s1068" style="width:244.7pt;height:16pt;mso-position-horizontal-relative:char;mso-position-vertical-relative:line" coordsize="4894,320" o:allowincell="f">
            <v:shape id="_x0000_s1069" style="position:absolute;left:2;top:2;width:4889;height:315;mso-position-horizontal-relative:page;mso-position-vertical-relative:page" coordsize="4889,315" o:allowincell="f" path="m,314r4888,l4888,,,,,314xe" filled="f" strokecolor="#808285" strokeweight=".25pt">
              <v:path arrowok="t"/>
            </v:shape>
            <w10:wrap type="none"/>
            <w10:anchorlock/>
          </v:group>
        </w:pic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rPr>
      </w:r>
      <w:r>
        <w:rPr>
          <w:rFonts w:asciiTheme="minorHAnsi" w:hAnsiTheme="minorHAnsi"/>
        </w:rPr>
        <w:pict>
          <v:group id="_x0000_s1066" style="width:112.05pt;height:16pt;mso-position-horizontal-relative:char;mso-position-vertical-relative:line" coordsize="2241,320" o:allowincell="f">
            <v:shape id="_x0000_s1067" style="position:absolute;left:2;top:2;width:2236;height:315;mso-position-horizontal-relative:page;mso-position-vertical-relative:page" coordsize="2236,315" o:allowincell="f" path="m,314r2235,l2235,,,,,314xe" filled="f" strokecolor="#808285" strokeweight=".25pt">
              <v:path arrowok="t"/>
            </v:shape>
            <w10:wrap type="none"/>
            <w10:anchorlock/>
          </v:group>
        </w:pic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rPr>
      </w:r>
      <w:r>
        <w:rPr>
          <w:rFonts w:asciiTheme="minorHAnsi" w:hAnsiTheme="minorHAnsi"/>
        </w:rPr>
        <w:pict>
          <v:group id="_x0000_s1064" style="width:39.15pt;height:16pt;mso-position-horizontal-relative:char;mso-position-vertical-relative:line" coordsize="783,320" o:allowincell="f">
            <v:shape id="_x0000_s1065" style="position:absolute;left:2;top:2;width:778;height:315;mso-position-horizontal-relative:page;mso-position-vertical-relative:page" coordsize="778,315" o:allowincell="f" path="m,314r777,l777,,,,,314xe" filled="f" strokecolor="#808285" strokeweight=".25pt">
              <v:path arrowok="t"/>
            </v:shape>
            <w10:wrap type="none"/>
            <w10:anchorlock/>
          </v:group>
        </w:pic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rPr>
      </w:r>
      <w:r>
        <w:rPr>
          <w:rFonts w:asciiTheme="minorHAnsi" w:hAnsiTheme="minorHAnsi"/>
        </w:rPr>
        <w:pict>
          <v:group id="_x0000_s1062" style="width:63.6pt;height:16pt;mso-position-horizontal-relative:char;mso-position-vertical-relative:line" coordsize="1272,320" o:allowincell="f">
            <v:shape id="_x0000_s1063" style="position:absolute;left:2;top:2;width:1267;height:315;mso-position-horizontal-relative:page;mso-position-vertical-relative:page" coordsize="1267,315" o:allowincell="f" path="m,314r1266,l1266,,,,,314xe" filled="f" strokecolor="#808285" strokeweight=".25pt">
              <v:path arrowok="t"/>
            </v:shape>
            <w10:wrap type="none"/>
            <w10:anchorlock/>
          </v:group>
        </w:pic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rPr>
      </w:r>
      <w:r>
        <w:rPr>
          <w:rFonts w:asciiTheme="minorHAnsi" w:hAnsiTheme="minorHAnsi"/>
        </w:rPr>
        <w:pict>
          <v:group id="_x0000_s1060" style="width:230.85pt;height:15.2pt;mso-position-horizontal-relative:char;mso-position-vertical-relative:line" coordsize="4617,320" o:allowincell="f">
            <v:shape id="_x0000_s1061" style="position:absolute;left:2;top:2;width:4612;height:315;mso-position-horizontal-relative:page;mso-position-vertical-relative:page" coordsize="4612,315" o:allowincell="f" path="m,314r4611,l4611,,,,,314xe" filled="f" strokecolor="#808285" strokeweight=".25pt">
              <v:path arrowok="t"/>
            </v:shape>
            <w10:wrap type="none"/>
            <w10:anchorlock/>
          </v:group>
        </w:pict>
      </w:r>
    </w:p>
    <w:p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rsidR="006A6658" w:rsidRPr="009634DF" w:rsidRDefault="006A6658" w:rsidP="009215A0">
      <w:pPr>
        <w:pStyle w:val="BodyText"/>
        <w:kinsoku w:val="0"/>
        <w:overflowPunct w:val="0"/>
        <w:spacing w:before="0"/>
        <w:ind w:left="0"/>
        <w:rPr>
          <w:rFonts w:asciiTheme="minorHAnsi" w:hAnsiTheme="minorHAnsi"/>
          <w:sz w:val="8"/>
          <w:szCs w:val="8"/>
        </w:rPr>
      </w:pPr>
    </w:p>
    <w:p w:rsidR="006A6658" w:rsidRPr="009634DF" w:rsidRDefault="00B448C1">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rPr>
      </w:r>
      <w:r>
        <w:rPr>
          <w:rFonts w:asciiTheme="minorHAnsi" w:hAnsiTheme="minorHAnsi"/>
        </w:rPr>
        <w:pict>
          <v:group id="_x0000_s1058" style="width:244.7pt;height:16.2pt;mso-position-horizontal-relative:char;mso-position-vertical-relative:line" coordsize="4894,324" o:allowincell="f">
            <v:shape id="_x0000_s1059" style="position:absolute;left:2;top:2;width:4889;height:319;mso-position-horizontal-relative:page;mso-position-vertical-relative:page" coordsize="4889,319" o:allowincell="f" path="m,318r4888,l4888,,,,,318xe" filled="f" strokecolor="#808285" strokeweight=".08817mm">
              <v:path arrowok="t"/>
            </v:shape>
            <w10:wrap type="none"/>
            <w10:anchorlock/>
          </v:group>
        </w:pic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rPr>
      </w:r>
      <w:r>
        <w:rPr>
          <w:rFonts w:asciiTheme="minorHAnsi" w:hAnsiTheme="minorHAnsi"/>
        </w:rPr>
        <w:pict>
          <v:group id="_x0000_s1056" style="width:244.7pt;height:16.2pt;mso-position-horizontal-relative:char;mso-position-vertical-relative:line" coordsize="4894,324" o:allowincell="f">
            <v:shape id="_x0000_s1057" style="position:absolute;left:2;top:2;width:4889;height:319;mso-position-horizontal-relative:page;mso-position-vertical-relative:page" coordsize="4889,319" o:allowincell="f" path="m,318r4888,l4888,,,,,318xe" filled="f" strokecolor="#808285" strokeweight=".08817mm">
              <v:path arrowok="t"/>
            </v:shape>
            <w10:wrap type="none"/>
            <w10:anchorlock/>
          </v:group>
        </w:pic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rPr>
      </w:r>
      <w:r>
        <w:rPr>
          <w:rFonts w:asciiTheme="minorHAnsi" w:hAnsiTheme="minorHAnsi"/>
        </w:rPr>
        <w:pict>
          <v:group id="_x0000_s1054" style="width:230.85pt;height:16.2pt;mso-position-horizontal-relative:char;mso-position-vertical-relative:line" coordsize="4617,324" o:allowincell="f">
            <v:shape id="_x0000_s1055" style="position:absolute;left:2;top:2;width:4612;height:319;mso-position-horizontal-relative:page;mso-position-vertical-relative:page" coordsize="4612,319" o:allowincell="f" path="m,318r4611,l4611,,,,,318xe" filled="f" strokecolor="#808285" strokeweight=".25pt">
              <v:path arrowok="t"/>
            </v:shape>
            <w10:wrap type="none"/>
            <w10:anchorlock/>
          </v:group>
        </w:pict>
      </w:r>
    </w:p>
    <w:p w:rsidR="006A6658" w:rsidRPr="009634DF" w:rsidRDefault="00B448C1">
      <w:pPr>
        <w:pStyle w:val="BodyText"/>
        <w:tabs>
          <w:tab w:val="left" w:pos="5391"/>
          <w:tab w:val="left" w:pos="10628"/>
        </w:tabs>
        <w:kinsoku w:val="0"/>
        <w:overflowPunct w:val="0"/>
        <w:spacing w:before="28"/>
        <w:ind w:left="104"/>
        <w:rPr>
          <w:rFonts w:asciiTheme="minorHAnsi" w:hAnsiTheme="minorHAnsi"/>
          <w:color w:val="000000"/>
        </w:rPr>
      </w:pPr>
      <w:r>
        <w:rPr>
          <w:rFonts w:asciiTheme="minorHAnsi" w:hAnsiTheme="minorHAnsi"/>
          <w:noProof/>
          <w:sz w:val="24"/>
          <w:szCs w:val="24"/>
        </w:rPr>
        <w:pict>
          <v:shape id="_x0000_s1101" type="#_x0000_t202" style="position:absolute;left:0;text-align:left;margin-left:680.2pt;margin-top:2.75pt;width:84.05pt;height:19.2pt;z-index:251672576" stroked="f">
            <v:textbox style="mso-next-textbox:#_x0000_s1101">
              <w:txbxContent>
                <w:p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w:r>
      <w:r w:rsidR="006A6658" w:rsidRPr="009634DF">
        <w:rPr>
          <w:rFonts w:asciiTheme="minorHAnsi" w:hAnsiTheme="minorHAnsi"/>
          <w:color w:val="231F20"/>
        </w:rPr>
        <w:t>Printed name of</w:t>
      </w:r>
      <w:r w:rsidR="006A6658" w:rsidRPr="009634DF">
        <w:rPr>
          <w:rFonts w:asciiTheme="minorHAnsi" w:hAnsiTheme="minorHAnsi"/>
          <w:color w:val="231F20"/>
          <w:spacing w:val="-6"/>
        </w:rPr>
        <w:t xml:space="preserve"> </w:t>
      </w:r>
      <w:r w:rsidR="006A6658" w:rsidRPr="009634DF">
        <w:rPr>
          <w:rFonts w:asciiTheme="minorHAnsi" w:hAnsiTheme="minorHAnsi"/>
          <w:color w:val="231F20"/>
        </w:rPr>
        <w:t>adult signing the form</w:t>
      </w:r>
      <w:r w:rsidR="006A6658" w:rsidRPr="009634DF">
        <w:rPr>
          <w:rFonts w:asciiTheme="minorHAnsi" w:hAnsiTheme="minorHAnsi"/>
          <w:color w:val="231F20"/>
        </w:rPr>
        <w:tab/>
        <w:t>Signature of adult</w:t>
      </w:r>
      <w:r w:rsidR="006A6658" w:rsidRPr="009634DF">
        <w:rPr>
          <w:rFonts w:asciiTheme="minorHAnsi" w:hAnsiTheme="minorHAnsi"/>
          <w:color w:val="231F20"/>
        </w:rPr>
        <w:tab/>
      </w:r>
      <w:proofErr w:type="gramStart"/>
      <w:r w:rsidR="006A6658" w:rsidRPr="009634DF">
        <w:rPr>
          <w:rFonts w:asciiTheme="minorHAnsi" w:hAnsiTheme="minorHAnsi"/>
          <w:color w:val="231F20"/>
        </w:rPr>
        <w:t>Today’s</w:t>
      </w:r>
      <w:proofErr w:type="gramEnd"/>
      <w:r w:rsidR="006A6658" w:rsidRPr="009634DF">
        <w:rPr>
          <w:rFonts w:asciiTheme="minorHAnsi" w:hAnsiTheme="minorHAnsi"/>
          <w:color w:val="231F20"/>
        </w:rPr>
        <w:t xml:space="preserve"> date</w:t>
      </w:r>
    </w:p>
    <w:p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rsidR="006A6658" w:rsidRPr="009634DF" w:rsidRDefault="006A6658">
      <w:pPr>
        <w:pStyle w:val="BodyText"/>
        <w:kinsoku w:val="0"/>
        <w:overflowPunct w:val="0"/>
        <w:spacing w:before="4"/>
        <w:ind w:left="0"/>
        <w:rPr>
          <w:rFonts w:asciiTheme="minorHAnsi" w:hAnsiTheme="minorHAnsi"/>
          <w:sz w:val="6"/>
          <w:szCs w:val="6"/>
        </w:rPr>
      </w:pPr>
    </w:p>
    <w:p w:rsidR="006A6658" w:rsidRPr="009634DF" w:rsidRDefault="00B448C1"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group id="_x0000_s1498" style="width:758.5pt;height:20.8pt;mso-position-horizontal-relative:char;mso-position-vertical-relative:line" coordsize="12972,416" o:allowincell="f">
            <v:shape id="_x0000_s1499" style="position:absolute;left:981;width:11991;height:414;mso-position-horizontal-relative:page;mso-position-vertical-relative:page" coordsize="14142,414" o:allowincell="f" path="m,414r14141,l14141,,,,,414xe" fillcolor="#31849b [2408]" stroked="f">
              <v:path arrowok="t"/>
            </v:shape>
            <v:shape id="_x0000_s1500" style="position:absolute;width:1224;height:414;mso-position-horizontal-relative:page;mso-position-vertical-relative:page" coordsize="982,414" o:allowincell="f" path="m,414r981,l981,,,,,414xe" fillcolor="#205867 [1608]" stroked="f">
              <v:path arrowok="t"/>
            </v:shape>
            <v:shape id="_x0000_s1501" type="#_x0000_t202" style="position:absolute;left:154;top:64;width:1224;height:216;mso-position-horizontal:center;mso-position-horizontal-relative:margin;mso-position-vertical-relative:page" o:allowincell="f" filled="f" stroked="f">
              <v:textbox style="mso-next-textbox:#_x0000_s1501" inset="0,0,0,0">
                <w:txbxContent>
                  <w:p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_x0000_s1502" type="#_x0000_t202" style="position:absolute;left:1148;top:128;width:11504;height:288;mso-position-horizontal-relative:page;mso-position-vertical-relative:page" o:allowincell="f" filled="f" stroked="f">
              <v:textbox style="mso-next-textbox:#_x0000_s1502" inset="0,0,0,0">
                <w:txbxContent>
                  <w:p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wrap type="none"/>
            <w10:anchorlock/>
          </v:group>
        </w:pict>
      </w:r>
    </w:p>
    <w:p w:rsidR="006A6658" w:rsidRPr="00DE458F" w:rsidRDefault="006A6658">
      <w:pPr>
        <w:pStyle w:val="BodyText"/>
        <w:kinsoku w:val="0"/>
        <w:overflowPunct w:val="0"/>
        <w:spacing w:before="9"/>
        <w:ind w:left="0"/>
        <w:rPr>
          <w:rFonts w:asciiTheme="minorHAnsi" w:hAnsiTheme="minorHAnsi"/>
          <w:sz w:val="6"/>
          <w:szCs w:val="6"/>
        </w:rPr>
      </w:pPr>
    </w:p>
    <w:p w:rsidR="006A6658" w:rsidRPr="002B25BD" w:rsidRDefault="00B448C1" w:rsidP="002B25BD">
      <w:pPr>
        <w:pStyle w:val="Heading1"/>
        <w:tabs>
          <w:tab w:val="left" w:pos="7516"/>
        </w:tabs>
        <w:kinsoku w:val="0"/>
        <w:overflowPunct w:val="0"/>
        <w:spacing w:line="200" w:lineRule="atLeast"/>
        <w:ind w:left="0"/>
        <w:rPr>
          <w:rFonts w:asciiTheme="minorHAnsi" w:hAnsiTheme="minorHAnsi"/>
          <w:position w:val="2"/>
          <w:sz w:val="6"/>
          <w:szCs w:val="6"/>
        </w:rPr>
      </w:pPr>
      <w:r>
        <w:rPr>
          <w:rFonts w:asciiTheme="minorHAnsi" w:hAnsiTheme="minorHAnsi"/>
          <w:sz w:val="16"/>
          <w:szCs w:val="16"/>
        </w:rPr>
      </w:r>
      <w:r>
        <w:rPr>
          <w:rFonts w:asciiTheme="minorHAnsi" w:hAnsiTheme="minorHAnsi"/>
          <w:sz w:val="16"/>
          <w:szCs w:val="16"/>
        </w:rPr>
        <w:pict>
          <v:shape id="_x0000_s1509" type="#_x0000_t202" style="width:354.5pt;height:151.05pt;mso-left-percent:-10001;mso-top-percent:-10001;mso-position-horizontal:absolute;mso-position-horizontal-relative:char;mso-position-vertical:absolute;mso-position-vertical-relative:line;mso-left-percent:-10001;mso-top-percent:-10001" o:allowincell="f" filled="f" stroked="f">
            <v:textbox style="mso-next-textbox:#_x0000_s1509" inset="0,0,0,0">
              <w:txbxContent>
                <w:tbl>
                  <w:tblPr>
                    <w:tblW w:w="0" w:type="auto"/>
                    <w:jc w:val="center"/>
                    <w:tblInd w:w="3" w:type="dxa"/>
                    <w:tblLayout w:type="fixed"/>
                    <w:tblCellMar>
                      <w:left w:w="0" w:type="dxa"/>
                      <w:right w:w="0" w:type="dxa"/>
                    </w:tblCellMar>
                    <w:tblLook w:val="0000" w:firstRow="0" w:lastRow="0" w:firstColumn="0" w:lastColumn="0" w:noHBand="0" w:noVBand="0"/>
                  </w:tblPr>
                  <w:tblGrid>
                    <w:gridCol w:w="3242"/>
                    <w:gridCol w:w="3577"/>
                  </w:tblGrid>
                  <w:tr w:rsidR="00B94CEB" w:rsidRPr="00ED78C0" w:rsidTr="00B94CEB">
                    <w:trPr>
                      <w:trHeight w:hRule="exact" w:val="271"/>
                      <w:jc w:val="center"/>
                    </w:trPr>
                    <w:tc>
                      <w:tcPr>
                        <w:tcW w:w="6819" w:type="dxa"/>
                        <w:gridSpan w:val="2"/>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rsidTr="00B94CEB">
                    <w:trPr>
                      <w:trHeight w:hRule="exact" w:val="257"/>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577" w:type="dxa"/>
                        <w:tcBorders>
                          <w:top w:val="single" w:sz="2" w:space="0" w:color="808285"/>
                          <w:left w:val="single" w:sz="2" w:space="0" w:color="808285"/>
                          <w:bottom w:val="single" w:sz="2" w:space="0" w:color="808285"/>
                          <w:right w:val="single" w:sz="2" w:space="0" w:color="808285"/>
                        </w:tcBorders>
                        <w:vAlign w:val="center"/>
                      </w:tcPr>
                      <w:p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rsidTr="00B94CEB">
                    <w:trPr>
                      <w:trHeight w:hRule="exact" w:val="455"/>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rsidTr="00B94CEB">
                    <w:trPr>
                      <w:trHeight w:hRule="exact" w:val="905"/>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rsidTr="00B94CEB">
                    <w:trPr>
                      <w:trHeight w:hRule="exact" w:val="550"/>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rsidTr="00B94CEB">
                    <w:trPr>
                      <w:trHeight w:hRule="exact" w:val="436"/>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v:shape>
        </w:pict>
      </w:r>
      <w:r w:rsidR="006A6658" w:rsidRPr="00DE458F">
        <w:rPr>
          <w:rFonts w:asciiTheme="minorHAnsi" w:hAnsiTheme="minorHAnsi"/>
          <w:sz w:val="16"/>
          <w:szCs w:val="16"/>
        </w:rPr>
        <w:t xml:space="preserve"> </w:t>
      </w:r>
      <w:r>
        <w:rPr>
          <w:rFonts w:asciiTheme="minorHAnsi" w:hAnsiTheme="minorHAnsi"/>
          <w:position w:val="2"/>
          <w:sz w:val="16"/>
          <w:szCs w:val="16"/>
        </w:rPr>
      </w:r>
      <w:r>
        <w:rPr>
          <w:rFonts w:asciiTheme="minorHAnsi" w:hAnsiTheme="minorHAnsi"/>
          <w:position w:val="2"/>
          <w:sz w:val="16"/>
          <w:szCs w:val="16"/>
        </w:rPr>
        <w:pict>
          <v:shape id="_x0000_s1508" type="#_x0000_t202" style="width:399.3pt;height:151.05pt;mso-left-percent:-10001;mso-top-percent:-10001;mso-position-horizontal:absolute;mso-position-horizontal-relative:char;mso-position-vertical:absolute;mso-position-vertical-relative:line;mso-left-percent:-10001;mso-top-percent:-10001" o:allowincell="f" filled="f" stroked="f" strokeweight=".25pt">
            <v:textbox style="mso-next-textbox:#_x0000_s1508" inset="0,0,0,0">
              <w:txbxContent>
                <w:tbl>
                  <w:tblPr>
                    <w:tblW w:w="7740" w:type="dxa"/>
                    <w:jc w:val="center"/>
                    <w:tblInd w:w="3" w:type="dxa"/>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rsidTr="003A3A8C">
                    <w:trPr>
                      <w:trHeight w:hRule="exact" w:val="271"/>
                      <w:jc w:val="center"/>
                    </w:trPr>
                    <w:tc>
                      <w:tcPr>
                        <w:tcW w:w="7740" w:type="dxa"/>
                        <w:gridSpan w:val="3"/>
                        <w:shd w:val="clear" w:color="auto" w:fill="DAEEF3" w:themeFill="accent5" w:themeFillTint="33"/>
                        <w:vAlign w:val="center"/>
                      </w:tcPr>
                      <w:p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rsidTr="00B94CEB">
                    <w:trPr>
                      <w:trHeight w:hRule="exact" w:val="527"/>
                      <w:jc w:val="center"/>
                    </w:trPr>
                    <w:tc>
                      <w:tcPr>
                        <w:tcW w:w="2340" w:type="dxa"/>
                        <w:vAlign w:val="center"/>
                      </w:tcPr>
                      <w:p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rsidTr="00B94CEB">
                    <w:trPr>
                      <w:trHeight w:hRule="exact" w:val="2083"/>
                      <w:jc w:val="center"/>
                    </w:trPr>
                    <w:tc>
                      <w:tcPr>
                        <w:tcW w:w="2340" w:type="dxa"/>
                      </w:tcPr>
                      <w:p w:rsidR="00B94CEB" w:rsidRPr="003D15AA"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3D15AA">
                          <w:rPr>
                            <w:rFonts w:asciiTheme="minorHAnsi" w:hAnsiTheme="minorHAnsi"/>
                          </w:rPr>
                          <w:t>Salary, wages, cash bonuses</w:t>
                        </w:r>
                      </w:p>
                      <w:p w:rsidR="00B94CEB" w:rsidRPr="003D15AA"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3D15AA">
                          <w:rPr>
                            <w:rFonts w:asciiTheme="minorHAnsi" w:hAnsiTheme="minorHAnsi"/>
                          </w:rPr>
                          <w:t>Net income from self- employment (farm or business)</w:t>
                        </w:r>
                      </w:p>
                      <w:p w:rsidR="00B94CEB" w:rsidRPr="003D15AA" w:rsidRDefault="00B94CEB" w:rsidP="00934684">
                        <w:pPr>
                          <w:pStyle w:val="BodyText"/>
                          <w:tabs>
                            <w:tab w:val="left" w:pos="270"/>
                          </w:tabs>
                          <w:kinsoku w:val="0"/>
                          <w:overflowPunct w:val="0"/>
                          <w:spacing w:before="0"/>
                          <w:ind w:left="270" w:right="191" w:hanging="180"/>
                          <w:rPr>
                            <w:rFonts w:asciiTheme="minorHAnsi" w:hAnsiTheme="minorHAnsi"/>
                          </w:rPr>
                        </w:pPr>
                        <w:r w:rsidRPr="003D15AA">
                          <w:rPr>
                            <w:rFonts w:asciiTheme="minorHAnsi" w:hAnsiTheme="minorHAnsi"/>
                          </w:rPr>
                          <w:t>If you are in the U.S. Military:</w:t>
                        </w:r>
                      </w:p>
                      <w:p w:rsidR="00B94CEB" w:rsidRPr="003D15AA"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3D15AA">
                          <w:rPr>
                            <w:rFonts w:asciiTheme="minorHAnsi" w:hAnsiTheme="minorHAnsi"/>
                            <w:spacing w:val="-8"/>
                          </w:rPr>
                          <w:t>Basic</w:t>
                        </w:r>
                        <w:r w:rsidRPr="003D15AA">
                          <w:rPr>
                            <w:rFonts w:asciiTheme="minorHAnsi" w:hAnsiTheme="minorHAnsi"/>
                            <w:spacing w:val="-20"/>
                          </w:rPr>
                          <w:t xml:space="preserve"> </w:t>
                        </w:r>
                        <w:r w:rsidRPr="003D15AA">
                          <w:rPr>
                            <w:rFonts w:asciiTheme="minorHAnsi" w:hAnsiTheme="minorHAnsi"/>
                            <w:spacing w:val="-7"/>
                          </w:rPr>
                          <w:t>pay</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8"/>
                          </w:rPr>
                          <w:t>cash</w:t>
                        </w:r>
                        <w:r w:rsidRPr="003D15AA">
                          <w:rPr>
                            <w:rFonts w:asciiTheme="minorHAnsi" w:hAnsiTheme="minorHAnsi"/>
                            <w:spacing w:val="-20"/>
                          </w:rPr>
                          <w:t xml:space="preserve"> </w:t>
                        </w:r>
                        <w:r w:rsidRPr="003D15AA">
                          <w:rPr>
                            <w:rFonts w:asciiTheme="minorHAnsi" w:hAnsiTheme="minorHAnsi"/>
                            <w:spacing w:val="-10"/>
                          </w:rPr>
                          <w:t>bonuses</w:t>
                        </w:r>
                        <w:r w:rsidRPr="003D15AA">
                          <w:rPr>
                            <w:rFonts w:asciiTheme="minorHAnsi" w:hAnsiTheme="minorHAnsi"/>
                            <w:spacing w:val="14"/>
                          </w:rPr>
                          <w:t xml:space="preserve"> </w:t>
                        </w:r>
                        <w:r w:rsidRPr="003D15AA">
                          <w:rPr>
                            <w:rFonts w:asciiTheme="minorHAnsi" w:hAnsiTheme="minorHAnsi"/>
                            <w:spacing w:val="-7"/>
                          </w:rPr>
                          <w:t>(do</w:t>
                        </w:r>
                        <w:r w:rsidRPr="003D15AA">
                          <w:rPr>
                            <w:rFonts w:asciiTheme="minorHAnsi" w:hAnsiTheme="minorHAnsi"/>
                            <w:spacing w:val="-20"/>
                          </w:rPr>
                          <w:t xml:space="preserve"> </w:t>
                        </w:r>
                        <w:r w:rsidRPr="003D15AA">
                          <w:rPr>
                            <w:rFonts w:asciiTheme="minorHAnsi" w:hAnsiTheme="minorHAnsi"/>
                            <w:spacing w:val="-7"/>
                          </w:rPr>
                          <w:t>NOT</w:t>
                        </w:r>
                        <w:r w:rsidRPr="003D15AA">
                          <w:rPr>
                            <w:rFonts w:asciiTheme="minorHAnsi" w:hAnsiTheme="minorHAnsi"/>
                            <w:spacing w:val="-20"/>
                          </w:rPr>
                          <w:t xml:space="preserve"> </w:t>
                        </w:r>
                        <w:r w:rsidRPr="003D15AA">
                          <w:rPr>
                            <w:rFonts w:asciiTheme="minorHAnsi" w:hAnsiTheme="minorHAnsi"/>
                            <w:spacing w:val="-9"/>
                          </w:rPr>
                          <w:t>include</w:t>
                        </w:r>
                        <w:r w:rsidRPr="003D15AA">
                          <w:rPr>
                            <w:rFonts w:asciiTheme="minorHAnsi" w:hAnsiTheme="minorHAnsi"/>
                            <w:spacing w:val="-20"/>
                          </w:rPr>
                          <w:t xml:space="preserve"> </w:t>
                        </w:r>
                        <w:r w:rsidRPr="003D15AA">
                          <w:rPr>
                            <w:rFonts w:asciiTheme="minorHAnsi" w:hAnsiTheme="minorHAnsi"/>
                            <w:spacing w:val="-9"/>
                          </w:rPr>
                          <w:t>combat</w:t>
                        </w:r>
                        <w:r w:rsidRPr="003D15AA">
                          <w:rPr>
                            <w:rFonts w:asciiTheme="minorHAnsi" w:hAnsiTheme="minorHAnsi"/>
                            <w:spacing w:val="-20"/>
                          </w:rPr>
                          <w:t xml:space="preserve"> </w:t>
                        </w:r>
                        <w:r w:rsidRPr="003D15AA">
                          <w:rPr>
                            <w:rFonts w:asciiTheme="minorHAnsi" w:hAnsiTheme="minorHAnsi"/>
                            <w:spacing w:val="-10"/>
                          </w:rPr>
                          <w:t>pay,</w:t>
                        </w:r>
                        <w:r w:rsidRPr="003D15AA">
                          <w:rPr>
                            <w:rFonts w:asciiTheme="minorHAnsi" w:hAnsiTheme="minorHAnsi"/>
                            <w:spacing w:val="19"/>
                          </w:rPr>
                          <w:t xml:space="preserve"> </w:t>
                        </w:r>
                        <w:r w:rsidRPr="003D15AA">
                          <w:rPr>
                            <w:rFonts w:asciiTheme="minorHAnsi" w:hAnsiTheme="minorHAnsi"/>
                            <w:spacing w:val="-8"/>
                          </w:rPr>
                          <w:t>FSSA</w:t>
                        </w:r>
                        <w:r w:rsidRPr="003D15AA">
                          <w:rPr>
                            <w:rFonts w:asciiTheme="minorHAnsi" w:hAnsiTheme="minorHAnsi"/>
                            <w:spacing w:val="-20"/>
                          </w:rPr>
                          <w:t xml:space="preserve"> </w:t>
                        </w:r>
                        <w:r w:rsidRPr="003D15AA">
                          <w:rPr>
                            <w:rFonts w:asciiTheme="minorHAnsi" w:hAnsiTheme="minorHAnsi"/>
                            <w:spacing w:val="-5"/>
                          </w:rPr>
                          <w:t>or</w:t>
                        </w:r>
                        <w:r w:rsidRPr="003D15AA">
                          <w:rPr>
                            <w:rFonts w:asciiTheme="minorHAnsi" w:hAnsiTheme="minorHAnsi"/>
                            <w:spacing w:val="-20"/>
                          </w:rPr>
                          <w:t xml:space="preserve"> </w:t>
                        </w:r>
                        <w:r w:rsidRPr="003D15AA">
                          <w:rPr>
                            <w:rFonts w:asciiTheme="minorHAnsi" w:hAnsiTheme="minorHAnsi"/>
                            <w:spacing w:val="-9"/>
                          </w:rPr>
                          <w:t>privatized</w:t>
                        </w:r>
                        <w:r w:rsidRPr="003D15AA">
                          <w:rPr>
                            <w:rFonts w:asciiTheme="minorHAnsi" w:hAnsiTheme="minorHAnsi"/>
                            <w:spacing w:val="-20"/>
                          </w:rPr>
                          <w:t xml:space="preserve"> </w:t>
                        </w:r>
                        <w:r w:rsidRPr="003D15AA">
                          <w:rPr>
                            <w:rFonts w:asciiTheme="minorHAnsi" w:hAnsiTheme="minorHAnsi"/>
                            <w:spacing w:val="-10"/>
                          </w:rPr>
                          <w:t>housing</w:t>
                        </w:r>
                        <w:r w:rsidRPr="003D15AA">
                          <w:rPr>
                            <w:rFonts w:asciiTheme="minorHAnsi" w:hAnsiTheme="minorHAnsi"/>
                            <w:spacing w:val="12"/>
                          </w:rPr>
                          <w:t xml:space="preserve"> </w:t>
                        </w:r>
                        <w:r w:rsidRPr="003D15AA">
                          <w:rPr>
                            <w:rFonts w:asciiTheme="minorHAnsi" w:hAnsiTheme="minorHAnsi"/>
                            <w:spacing w:val="-10"/>
                          </w:rPr>
                          <w:t>allowances)</w:t>
                        </w:r>
                      </w:p>
                      <w:p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v:shape>
        </w:pict>
      </w:r>
      <w:r>
        <w:rPr>
          <w:rFonts w:asciiTheme="minorHAnsi" w:hAnsiTheme="minorHAnsi"/>
        </w:rPr>
      </w:r>
      <w:r>
        <w:rPr>
          <w:rFonts w:asciiTheme="minorHAnsi" w:hAnsiTheme="minorHAnsi"/>
        </w:rPr>
        <w:pict>
          <v:group id="_x0000_s1503" style="width:758.5pt;height:20.8pt;mso-position-horizontal-relative:char;mso-position-vertical-relative:line" coordsize="12972,416" o:allowincell="f">
            <v:shape id="_x0000_s1504" style="position:absolute;left:981;width:11991;height:414;mso-position-horizontal-relative:page;mso-position-vertical-relative:page" coordsize="14142,414" o:allowincell="f" path="m,414r14141,l14141,,,,,414xe" fillcolor="#31849b [2408]" stroked="f">
              <v:path arrowok="t"/>
            </v:shape>
            <v:shape id="_x0000_s1505" style="position:absolute;width:1224;height:414;mso-position-horizontal-relative:page;mso-position-vertical-relative:page" coordsize="982,414" o:allowincell="f" path="m,414r981,l981,,,,,414xe" fillcolor="#205867 [1608]" stroked="f">
              <v:path arrowok="t"/>
            </v:shape>
            <v:shape id="_x0000_s1506" type="#_x0000_t202" style="position:absolute;left:154;top:64;width:1224;height:216;mso-position-horizontal:center;mso-position-horizontal-relative:margin;mso-position-vertical-relative:page" o:allowincell="f" filled="f" stroked="f">
              <v:textbox style="mso-next-textbox:#_x0000_s1506" inset="0,0,0,0">
                <w:txbxContent>
                  <w:p w:rsidR="00B94CEB" w:rsidRDefault="00B94CEB" w:rsidP="000A1549">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_x0000_s1507" type="#_x0000_t202" style="position:absolute;left:1148;top:128;width:11504;height:288;mso-position-horizontal-relative:page;mso-position-vertical-relative:page" o:allowincell="f" filled="f" stroked="f">
              <v:textbox style="mso-next-textbox:#_x0000_s1507" inset="0,0,0,0">
                <w:txbxContent>
                  <w:p w:rsidR="00B94CEB" w:rsidRPr="00B404C0" w:rsidRDefault="00B94CEB" w:rsidP="000A1549">
                    <w:pPr>
                      <w:ind w:left="630"/>
                      <w:rPr>
                        <w:sz w:val="20"/>
                        <w:szCs w:val="20"/>
                      </w:rPr>
                    </w:pPr>
                    <w:r w:rsidRPr="003D15AA">
                      <w:rPr>
                        <w:rFonts w:asciiTheme="minorHAnsi" w:hAnsiTheme="minorHAnsi"/>
                        <w:b/>
                        <w:bCs/>
                        <w:color w:val="FFFFFF"/>
                        <w:sz w:val="18"/>
                        <w:szCs w:val="18"/>
                      </w:rPr>
                      <w:t>Children's Racial and Ethnic Identities</w:t>
                    </w:r>
                  </w:p>
                </w:txbxContent>
              </v:textbox>
            </v:shape>
            <w10:wrap type="none"/>
            <w10:anchorlock/>
          </v:group>
        </w:pict>
      </w:r>
    </w:p>
    <w:tbl>
      <w:tblPr>
        <w:tblpPr w:leftFromText="180" w:rightFromText="180" w:vertAnchor="text" w:horzAnchor="margin" w:tblpXSpec="right" w:tblpY="-2"/>
        <w:tblW w:w="0" w:type="auto"/>
        <w:tblLook w:val="04A0" w:firstRow="1" w:lastRow="0" w:firstColumn="1" w:lastColumn="0" w:noHBand="0" w:noVBand="1"/>
      </w:tblPr>
      <w:tblGrid>
        <w:gridCol w:w="2178"/>
        <w:gridCol w:w="2610"/>
        <w:gridCol w:w="2970"/>
      </w:tblGrid>
      <w:tr w:rsidR="00E61B15" w:rsidRPr="00BF6DBE" w:rsidTr="008E678C">
        <w:trPr>
          <w:trHeight w:hRule="exact" w:val="178"/>
        </w:trPr>
        <w:tc>
          <w:tcPr>
            <w:tcW w:w="0" w:type="auto"/>
            <w:shd w:val="clear" w:color="auto" w:fill="DAEEF3" w:themeFill="accent5" w:themeFillTint="33"/>
            <w:vAlign w:val="bottom"/>
          </w:tcPr>
          <w:p w:rsidR="00E61B15" w:rsidRPr="00BF6DBE" w:rsidRDefault="00E61B15" w:rsidP="00CF6642">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580" w:type="dxa"/>
            <w:gridSpan w:val="2"/>
            <w:shd w:val="clear" w:color="auto" w:fill="DAEEF3" w:themeFill="accent5" w:themeFillTint="33"/>
            <w:vAlign w:val="center"/>
          </w:tcPr>
          <w:p w:rsidR="00E61B15" w:rsidRPr="00BF6DBE" w:rsidRDefault="00E61B15" w:rsidP="00CF6642">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C55490" w:rsidRPr="00BF6DBE" w:rsidTr="00DF5BA7">
        <w:trPr>
          <w:trHeight w:val="99"/>
        </w:trPr>
        <w:tc>
          <w:tcPr>
            <w:tcW w:w="2178" w:type="dxa"/>
            <w:vAlign w:val="center"/>
          </w:tcPr>
          <w:p w:rsidR="00C55490" w:rsidRPr="00BF6DBE" w:rsidRDefault="00C55490" w:rsidP="00DF5BA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10" w:type="dxa"/>
            <w:vAlign w:val="center"/>
          </w:tcPr>
          <w:p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2970" w:type="dxa"/>
            <w:vAlign w:val="center"/>
          </w:tcPr>
          <w:p w:rsidR="00C55490" w:rsidRPr="00BF6DBE" w:rsidRDefault="00C55490" w:rsidP="00DF5BA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C55490" w:rsidRPr="00BF6DBE" w:rsidTr="00DF5BA7">
        <w:trPr>
          <w:trHeight w:val="81"/>
        </w:trPr>
        <w:tc>
          <w:tcPr>
            <w:tcW w:w="2178" w:type="dxa"/>
            <w:vAlign w:val="center"/>
          </w:tcPr>
          <w:p w:rsidR="00C55490" w:rsidRPr="00BF6DBE" w:rsidRDefault="00C55490" w:rsidP="00DF5BA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10" w:type="dxa"/>
            <w:vAlign w:val="center"/>
          </w:tcPr>
          <w:p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2970" w:type="dxa"/>
            <w:vAlign w:val="center"/>
          </w:tcPr>
          <w:p w:rsidR="00C55490" w:rsidRPr="00BF6DBE" w:rsidRDefault="00C55490" w:rsidP="00DF5BA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C55490" w:rsidRPr="00BF6DBE" w:rsidTr="00DF5BA7">
        <w:trPr>
          <w:trHeight w:val="70"/>
        </w:trPr>
        <w:tc>
          <w:tcPr>
            <w:tcW w:w="0" w:type="auto"/>
            <w:vAlign w:val="center"/>
          </w:tcPr>
          <w:p w:rsidR="00C55490" w:rsidRPr="00BF6DBE" w:rsidRDefault="00C55490" w:rsidP="00CF6642">
            <w:pPr>
              <w:pStyle w:val="BodyText"/>
              <w:rPr>
                <w:rFonts w:asciiTheme="minorHAnsi" w:hAnsiTheme="minorHAnsi"/>
              </w:rPr>
            </w:pPr>
          </w:p>
        </w:tc>
        <w:tc>
          <w:tcPr>
            <w:tcW w:w="2610" w:type="dxa"/>
            <w:vAlign w:val="center"/>
          </w:tcPr>
          <w:p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2970" w:type="dxa"/>
            <w:vAlign w:val="center"/>
          </w:tcPr>
          <w:p w:rsidR="00C55490" w:rsidRPr="00BF6DBE" w:rsidRDefault="00C55490" w:rsidP="00CF6642">
            <w:pPr>
              <w:pStyle w:val="BodyText"/>
              <w:rPr>
                <w:rFonts w:asciiTheme="minorHAnsi" w:hAnsiTheme="minorHAnsi"/>
                <w:color w:val="A6A6A6" w:themeColor="background1" w:themeShade="A6"/>
                <w:w w:val="97"/>
              </w:rPr>
            </w:pPr>
          </w:p>
        </w:tc>
      </w:tr>
    </w:tbl>
    <w:p w:rsidR="006A6658" w:rsidRPr="00BF6DBE" w:rsidRDefault="006A6658">
      <w:pPr>
        <w:pStyle w:val="Heading2"/>
        <w:kinsoku w:val="0"/>
        <w:overflowPunct w:val="0"/>
        <w:spacing w:before="130" w:line="255" w:lineRule="auto"/>
        <w:ind w:left="320" w:right="1232"/>
        <w:rPr>
          <w:rFonts w:asciiTheme="minorHAnsi" w:hAnsiTheme="minorHAnsi"/>
          <w:color w:val="000000"/>
          <w:sz w:val="14"/>
          <w:szCs w:val="14"/>
        </w:rPr>
      </w:pPr>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rsidR="006A6658" w:rsidRPr="00DE458F" w:rsidRDefault="006A6658">
      <w:pPr>
        <w:pStyle w:val="BodyText"/>
        <w:kinsoku w:val="0"/>
        <w:overflowPunct w:val="0"/>
        <w:spacing w:before="11"/>
        <w:ind w:left="0"/>
        <w:rPr>
          <w:rFonts w:asciiTheme="minorHAnsi" w:hAnsiTheme="minorHAnsi"/>
          <w:sz w:val="6"/>
          <w:szCs w:val="6"/>
        </w:rPr>
      </w:pPr>
    </w:p>
    <w:p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rsidR="006A6658" w:rsidRPr="009634DF" w:rsidRDefault="00B448C1">
      <w:pPr>
        <w:pStyle w:val="BodyText"/>
        <w:kinsoku w:val="0"/>
        <w:overflowPunct w:val="0"/>
        <w:spacing w:before="0" w:line="20" w:lineRule="atLeast"/>
        <w:ind w:left="297"/>
        <w:rPr>
          <w:rFonts w:asciiTheme="minorHAnsi" w:hAnsiTheme="minorHAnsi"/>
          <w:sz w:val="2"/>
          <w:szCs w:val="2"/>
        </w:rPr>
      </w:pPr>
      <w:r>
        <w:rPr>
          <w:rFonts w:asciiTheme="minorHAnsi" w:hAnsiTheme="minorHAnsi"/>
          <w:sz w:val="2"/>
          <w:szCs w:val="2"/>
        </w:rPr>
      </w:r>
      <w:r>
        <w:rPr>
          <w:rFonts w:asciiTheme="minorHAnsi" w:hAnsiTheme="minorHAnsi"/>
          <w:sz w:val="2"/>
          <w:szCs w:val="2"/>
        </w:rPr>
        <w:pict>
          <v:group id="_x0000_s1042" style="width:702.15pt;height:1pt;mso-position-horizontal-relative:char;mso-position-vertical-relative:line" coordsize="14043,20" o:allowincell="f">
            <v:shape id="_x0000_s1043" style="position:absolute;left:2;top:2;width:14038;height:20;mso-position-horizontal-relative:page;mso-position-vertical-relative:page" coordsize="14038,20" o:allowincell="f" path="m,l14037,e" filled="f" strokecolor="#808285" strokeweight=".25pt">
              <v:path arrowok="t"/>
            </v:shape>
            <w10:wrap type="none"/>
            <w10:anchorlock/>
          </v:group>
        </w:pict>
      </w:r>
    </w:p>
    <w:p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lastRenderedPageBreak/>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requires the information on this application. You do not have to give the information, but if you do not, we cannot approve your child for free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6A6658" w:rsidRPr="00DE458F" w:rsidRDefault="006A6658">
      <w:pPr>
        <w:pStyle w:val="BodyText"/>
        <w:kinsoku w:val="0"/>
        <w:overflowPunct w:val="0"/>
        <w:spacing w:before="4"/>
        <w:ind w:left="0"/>
        <w:rPr>
          <w:rFonts w:asciiTheme="minorHAnsi" w:hAnsiTheme="minorHAnsi"/>
          <w:sz w:val="6"/>
          <w:szCs w:val="6"/>
        </w:rPr>
      </w:pPr>
    </w:p>
    <w:p w:rsidR="006A6658" w:rsidRPr="009634DF" w:rsidRDefault="006A6658">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 religious</w:t>
      </w:r>
      <w:r w:rsidRPr="009634DF">
        <w:rPr>
          <w:rFonts w:asciiTheme="minorHAnsi" w:hAnsiTheme="minorHAnsi"/>
          <w:color w:val="231F20"/>
          <w:spacing w:val="-5"/>
        </w:rPr>
        <w:t xml:space="preserve"> </w:t>
      </w:r>
      <w:r w:rsidRPr="009634DF">
        <w:rPr>
          <w:rFonts w:asciiTheme="minorHAnsi" w:hAnsiTheme="minorHAnsi"/>
          <w:color w:val="231F20"/>
        </w:rPr>
        <w:t>creed,</w:t>
      </w:r>
      <w:r w:rsidRPr="009634DF">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political</w:t>
      </w:r>
      <w:r w:rsidRPr="009634DF">
        <w:rPr>
          <w:rFonts w:asciiTheme="minorHAnsi" w:hAnsiTheme="minorHAnsi"/>
          <w:color w:val="231F20"/>
          <w:spacing w:val="3"/>
        </w:rPr>
        <w:t xml:space="preserve"> </w:t>
      </w:r>
      <w:r w:rsidRPr="009634DF">
        <w:rPr>
          <w:rFonts w:asciiTheme="minorHAnsi" w:hAnsiTheme="minorHAnsi"/>
          <w:color w:val="231F20"/>
        </w:rPr>
        <w:t>beliefs,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p>
    <w:p w:rsidR="006A6658" w:rsidRPr="009634DF" w:rsidRDefault="006A6658" w:rsidP="00934684">
      <w:pPr>
        <w:pStyle w:val="BodyText"/>
        <w:kinsoku w:val="0"/>
        <w:overflowPunct w:val="0"/>
        <w:spacing w:before="71" w:line="263" w:lineRule="auto"/>
        <w:ind w:left="0" w:right="323"/>
        <w:jc w:val="both"/>
        <w:rPr>
          <w:rFonts w:asciiTheme="minorHAnsi" w:hAnsiTheme="minorHAnsi"/>
          <w:color w:val="000000"/>
        </w:rPr>
      </w:pPr>
      <w:r w:rsidRPr="009634DF">
        <w:rPr>
          <w:rFonts w:asciiTheme="minorHAnsi" w:hAnsiTheme="minorHAnsi"/>
          <w:sz w:val="24"/>
          <w:szCs w:val="24"/>
        </w:rPr>
        <w:br w:type="column"/>
      </w:r>
      <w:r w:rsidRPr="009634DF">
        <w:rPr>
          <w:rFonts w:asciiTheme="minorHAnsi" w:hAnsiTheme="minorHAnsi"/>
          <w:color w:val="231F20"/>
          <w:spacing w:val="-2"/>
        </w:rPr>
        <w:lastRenderedPageBreak/>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rsidR="006A6658" w:rsidRPr="009634DF" w:rsidRDefault="006A6658" w:rsidP="00934684">
      <w:pPr>
        <w:pStyle w:val="BodyText"/>
        <w:kinsoku w:val="0"/>
        <w:overflowPunct w:val="0"/>
        <w:spacing w:before="40" w:line="263" w:lineRule="auto"/>
        <w:ind w:left="0" w:right="323" w:hanging="1"/>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9"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rsidR="006A6658" w:rsidRPr="009634DF" w:rsidRDefault="006A6658" w:rsidP="00E80529">
      <w:pPr>
        <w:pStyle w:val="BodyText"/>
        <w:tabs>
          <w:tab w:val="left" w:pos="540"/>
          <w:tab w:val="left" w:pos="1039"/>
        </w:tabs>
        <w:kinsoku w:val="0"/>
        <w:overflowPunct w:val="0"/>
        <w:spacing w:before="55"/>
        <w:ind w:left="180" w:right="323"/>
        <w:rPr>
          <w:rFonts w:asciiTheme="minorHAnsi" w:hAnsiTheme="minorHAnsi"/>
          <w:color w:val="000000"/>
        </w:rPr>
      </w:pPr>
      <w:proofErr w:type="gramStart"/>
      <w:r w:rsidRPr="009634DF">
        <w:rPr>
          <w:rFonts w:asciiTheme="minorHAnsi" w:hAnsiTheme="minorHAnsi"/>
          <w:color w:val="231F20"/>
          <w:w w:val="95"/>
        </w:rPr>
        <w:t>mail</w:t>
      </w:r>
      <w:proofErr w:type="gramEnd"/>
      <w:r w:rsidRPr="009634DF">
        <w:rPr>
          <w:rFonts w:asciiTheme="minorHAnsi" w:hAnsiTheme="minorHAnsi"/>
          <w:color w:val="231F20"/>
          <w:w w:val="95"/>
        </w:rPr>
        <w:t>:</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rsidR="006A6658" w:rsidRPr="009634DF" w:rsidRDefault="006A6658">
      <w:pPr>
        <w:pStyle w:val="BodyText"/>
        <w:kinsoku w:val="0"/>
        <w:overflowPunct w:val="0"/>
        <w:spacing w:before="25" w:line="302" w:lineRule="auto"/>
        <w:ind w:left="0" w:right="323"/>
        <w:jc w:val="both"/>
        <w:rPr>
          <w:rFonts w:asciiTheme="minorHAnsi" w:hAnsiTheme="minorHAnsi"/>
          <w:color w:val="00000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r w:rsidRPr="009634DF">
        <w:rPr>
          <w:rFonts w:asciiTheme="minorHAnsi" w:hAnsiTheme="minorHAnsi"/>
          <w:color w:val="231F20"/>
          <w:spacing w:val="-3"/>
        </w:rPr>
        <w:t xml:space="preserve"> </w:t>
      </w: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rsidR="006A6658" w:rsidRPr="009634DF" w:rsidRDefault="006A6658" w:rsidP="00B15A5A">
      <w:pPr>
        <w:pStyle w:val="BodyText"/>
        <w:tabs>
          <w:tab w:val="left" w:pos="720"/>
        </w:tabs>
        <w:kinsoku w:val="0"/>
        <w:overflowPunct w:val="0"/>
        <w:spacing w:before="62"/>
        <w:ind w:left="180" w:right="323"/>
        <w:rPr>
          <w:rFonts w:asciiTheme="minorHAnsi" w:hAnsiTheme="minorHAnsi"/>
          <w:color w:val="000000"/>
        </w:rPr>
      </w:pPr>
      <w:proofErr w:type="gramStart"/>
      <w:r w:rsidRPr="009634DF">
        <w:rPr>
          <w:rFonts w:asciiTheme="minorHAnsi" w:hAnsiTheme="minorHAnsi"/>
          <w:color w:val="231F20"/>
        </w:rPr>
        <w:t>fax</w:t>
      </w:r>
      <w:proofErr w:type="gramEnd"/>
      <w:r w:rsidRPr="009634DF">
        <w:rPr>
          <w:rFonts w:asciiTheme="minorHAnsi" w:hAnsiTheme="minorHAnsi"/>
          <w:color w:val="231F20"/>
        </w:rPr>
        <w:t>:</w:t>
      </w:r>
      <w:r w:rsidRPr="009634DF">
        <w:rPr>
          <w:rFonts w:asciiTheme="minorHAnsi" w:hAnsiTheme="minorHAnsi"/>
          <w:color w:val="231F20"/>
        </w:rPr>
        <w:tab/>
        <w:t>(202) 690-7442; or</w:t>
      </w:r>
    </w:p>
    <w:p w:rsidR="006A6658" w:rsidRPr="009634DF" w:rsidRDefault="006A6658" w:rsidP="00B15A5A">
      <w:pPr>
        <w:pStyle w:val="BodyText"/>
        <w:tabs>
          <w:tab w:val="left" w:pos="720"/>
        </w:tabs>
        <w:kinsoku w:val="0"/>
        <w:overflowPunct w:val="0"/>
        <w:ind w:left="180" w:right="323"/>
        <w:rPr>
          <w:rFonts w:asciiTheme="minorHAnsi" w:hAnsiTheme="minorHAnsi"/>
          <w:color w:val="000000"/>
        </w:rPr>
      </w:pPr>
      <w:proofErr w:type="gramStart"/>
      <w:r w:rsidRPr="009634DF">
        <w:rPr>
          <w:rFonts w:asciiTheme="minorHAnsi" w:hAnsiTheme="minorHAnsi"/>
          <w:color w:val="231F20"/>
          <w:w w:val="95"/>
        </w:rPr>
        <w:t>email</w:t>
      </w:r>
      <w:proofErr w:type="gramEnd"/>
      <w:r w:rsidRPr="009634DF">
        <w:rPr>
          <w:rFonts w:asciiTheme="minorHAnsi" w:hAnsiTheme="minorHAnsi"/>
          <w:color w:val="231F20"/>
          <w:w w:val="95"/>
        </w:rPr>
        <w:t>:</w:t>
      </w:r>
      <w:r w:rsidRPr="009634DF">
        <w:rPr>
          <w:rFonts w:asciiTheme="minorHAnsi" w:hAnsiTheme="minorHAnsi"/>
          <w:color w:val="231F20"/>
          <w:w w:val="95"/>
        </w:rPr>
        <w:tab/>
      </w:r>
      <w:hyperlink r:id="rId10" w:history="1">
        <w:r w:rsidRPr="009634DF">
          <w:rPr>
            <w:rFonts w:asciiTheme="minorHAnsi" w:hAnsiTheme="minorHAnsi"/>
            <w:color w:val="231F20"/>
          </w:rPr>
          <w:t>program.intake@usda.gov.</w:t>
        </w:r>
      </w:hyperlink>
    </w:p>
    <w:p w:rsidR="006A6658" w:rsidRPr="009634DF" w:rsidRDefault="006A6658">
      <w:pPr>
        <w:pStyle w:val="BodyText"/>
        <w:kinsoku w:val="0"/>
        <w:overflowPunct w:val="0"/>
        <w:ind w:left="0" w:right="323"/>
        <w:rPr>
          <w:rFonts w:asciiTheme="minorHAnsi" w:hAnsiTheme="minorHAnsi"/>
          <w:color w:val="000000"/>
        </w:rPr>
      </w:pPr>
      <w:r w:rsidRPr="009634DF">
        <w:rPr>
          <w:rFonts w:asciiTheme="minorHAnsi" w:hAnsiTheme="minorHAnsi"/>
          <w:color w:val="231F20"/>
        </w:rPr>
        <w:t>This institution is an equal opportunity provider.</w:t>
      </w:r>
    </w:p>
    <w:p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rsidR="006A6658" w:rsidRPr="008147F0" w:rsidRDefault="006A6658">
      <w:pPr>
        <w:pStyle w:val="BodyText"/>
        <w:kinsoku w:val="0"/>
        <w:overflowPunct w:val="0"/>
        <w:spacing w:before="2"/>
        <w:ind w:left="0"/>
        <w:rPr>
          <w:rFonts w:asciiTheme="minorHAnsi" w:hAnsiTheme="minorHAnsi"/>
          <w:sz w:val="6"/>
          <w:szCs w:val="6"/>
        </w:rPr>
      </w:pPr>
    </w:p>
    <w:p w:rsidR="006A6658" w:rsidRPr="009634DF" w:rsidRDefault="00B448C1">
      <w:pPr>
        <w:pStyle w:val="BodyText"/>
        <w:kinsoku w:val="0"/>
        <w:overflowPunct w:val="0"/>
        <w:spacing w:before="0" w:line="200" w:lineRule="atLeast"/>
        <w:ind w:left="237"/>
        <w:rPr>
          <w:rFonts w:asciiTheme="minorHAnsi" w:hAnsiTheme="minorHAnsi"/>
          <w:sz w:val="20"/>
          <w:szCs w:val="20"/>
        </w:rPr>
      </w:pPr>
      <w:r>
        <w:rPr>
          <w:rFonts w:asciiTheme="minorHAnsi" w:hAnsiTheme="minorHAnsi"/>
          <w:sz w:val="20"/>
          <w:szCs w:val="20"/>
        </w:rPr>
      </w:r>
      <w:r>
        <w:rPr>
          <w:rFonts w:asciiTheme="minorHAnsi" w:hAnsiTheme="minorHAnsi"/>
          <w:sz w:val="20"/>
          <w:szCs w:val="20"/>
        </w:rPr>
        <w:pict>
          <v:group id="_x0000_s1038" style="width:722.2pt;height:28.05pt;mso-position-horizontal-relative:char;mso-position-vertical-relative:line" coordsize="14521,414" o:allowincell="f">
            <v:shape id="_x0000_s1039" style="position:absolute;left:1425;width:13095;height:414;mso-position-horizontal-relative:page;mso-position-vertical-relative:page" coordsize="13095,414" o:allowincell="f" path="m,413r13094,l13094,,,,,413xe" fillcolor="#33ae6f" stroked="f">
              <v:path arrowok="t"/>
            </v:shape>
            <v:shape id="_x0000_s1040" style="position:absolute;width:1426;height:414;mso-position-horizontal-relative:page;mso-position-vertical-relative:page" coordsize="1426,414" o:allowincell="f" path="m,414r1425,l1425,,,,,414xe" fillcolor="#1f823f" stroked="f">
              <v:path arrowok="t"/>
            </v:shape>
            <v:shape id="_x0000_s1041" type="#_x0000_t202" style="position:absolute;width:14521;height:414;mso-position-horizontal-relative:page;mso-position-vertical-relative:page" o:allowincell="f" fillcolor="#4bacc6 [3208]" stroked="f">
              <v:textbox style="mso-next-textbox:#_x0000_s1041" inset="0,0,0,0">
                <w:txbxContent>
                  <w:p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Pr>
                        <w:rFonts w:asciiTheme="minorHAnsi" w:hAnsiTheme="minorHAnsi" w:cs="Arial Black"/>
                        <w:bCs/>
                        <w:color w:val="000000" w:themeColor="text1"/>
                        <w:sz w:val="20"/>
                        <w:szCs w:val="20"/>
                      </w:rPr>
                      <w:t>7</w:t>
                    </w:r>
                    <w:r w:rsidRPr="00E61B15">
                      <w:rPr>
                        <w:rFonts w:asciiTheme="minorHAnsi" w:hAnsiTheme="minorHAnsi" w:cs="Arial Black"/>
                        <w:bCs/>
                        <w:color w:val="000000" w:themeColor="text1"/>
                        <w:sz w:val="20"/>
                        <w:szCs w:val="20"/>
                      </w:rPr>
                      <w:t>-201</w:t>
                    </w:r>
                    <w:r>
                      <w:rPr>
                        <w:rFonts w:asciiTheme="minorHAnsi" w:hAnsiTheme="minorHAnsi" w:cs="Arial Black"/>
                        <w:bCs/>
                        <w:color w:val="000000" w:themeColor="text1"/>
                        <w:sz w:val="20"/>
                        <w:szCs w:val="20"/>
                      </w:rPr>
                      <w:t>8</w:t>
                    </w:r>
                    <w:r w:rsidRPr="00E61B15">
                      <w:rPr>
                        <w:rFonts w:asciiTheme="minorHAnsi" w:hAnsiTheme="minorHAnsi" w:cs="Arial Black"/>
                        <w:bCs/>
                        <w:color w:val="000000" w:themeColor="text1"/>
                        <w:sz w:val="20"/>
                        <w:szCs w:val="20"/>
                      </w:rPr>
                      <w:t xml:space="preserve"> Massachusetts Application for Free and Reduced Price School Meals</w:t>
                    </w:r>
                  </w:p>
                  <w:p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wrap type="none"/>
            <w10:anchorlock/>
          </v:group>
        </w:pict>
      </w:r>
    </w:p>
    <w:p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rsidR="006A6658" w:rsidRPr="009634DF" w:rsidRDefault="00D4518E" w:rsidP="00E61B15">
      <w:pPr>
        <w:pStyle w:val="Heading2"/>
        <w:tabs>
          <w:tab w:val="left" w:pos="2430"/>
        </w:tabs>
        <w:kinsoku w:val="0"/>
        <w:overflowPunct w:val="0"/>
        <w:rPr>
          <w:rFonts w:asciiTheme="minorHAnsi" w:hAnsiTheme="minorHAnsi"/>
          <w:color w:val="000000"/>
        </w:rPr>
      </w:pPr>
      <w:r>
        <w:rPr>
          <w:rFonts w:asciiTheme="minorHAnsi" w:hAnsiTheme="minorHAnsi"/>
          <w:b/>
          <w:color w:val="231F20"/>
          <w:sz w:val="15"/>
          <w:szCs w:val="15"/>
        </w:rPr>
        <w:lastRenderedPageBreak/>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rsidR="006A6658" w:rsidRPr="009634DF" w:rsidRDefault="00B448C1"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noProof/>
          <w:color w:val="231F20"/>
        </w:rPr>
        <w:pict>
          <v:shape id="_x0000_s1268" type="#_x0000_t202" style="position:absolute;left:0;text-align:left;margin-left:180.75pt;margin-top:2.3pt;width:100.05pt;height:54.15pt;z-index:251684864;mso-width-relative:margin;mso-height-relative:margin" wrapcoords="-376 0 -376 21368 21788 21368 21788 0 -376 0" strokecolor="#7f7f7f" strokeweight="2pt">
            <v:stroke linestyle="thinThick"/>
            <v:textbox style="mso-next-textbox:#_x0000_s1268">
              <w:txbxContent>
                <w:p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rsidR="00B94CEB" w:rsidRPr="00CF262B" w:rsidRDefault="00B94CEB" w:rsidP="008147F0">
                  <w:pPr>
                    <w:tabs>
                      <w:tab w:val="left" w:pos="1170"/>
                    </w:tabs>
                    <w:ind w:right="-193"/>
                    <w:rPr>
                      <w:rFonts w:ascii="Arial" w:hAnsi="Arial" w:cs="Arial"/>
                      <w:i/>
                      <w:color w:val="808080"/>
                      <w:sz w:val="6"/>
                      <w:szCs w:val="6"/>
                    </w:rPr>
                  </w:pPr>
                </w:p>
                <w:p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w:r>
      <w:r>
        <w:rPr>
          <w:rFonts w:asciiTheme="minorHAnsi" w:hAnsiTheme="minorHAnsi"/>
          <w:b/>
          <w:noProof/>
          <w:sz w:val="15"/>
          <w:szCs w:val="15"/>
        </w:rPr>
        <w:pict>
          <v:shape id="_x0000_s1100" style="position:absolute;left:0;text-align:left;margin-left:151.75pt;margin-top:1.55pt;width:39.5pt;height:19.35pt;z-index:-251648000;mso-position-horizontal-relative:page;mso-position-vertical-relative:text" coordsize="1232,360" o:allowincell="f" path="m,359r1231,l1231,,,,,359xe" filled="f" strokecolor="#808285" strokeweight=".25pt">
            <v:path arrowok="t"/>
            <w10:wrap anchorx="page"/>
          </v:shape>
        </w:pict>
      </w:r>
      <w:r>
        <w:rPr>
          <w:rFonts w:asciiTheme="minorHAnsi" w:hAnsiTheme="minorHAnsi"/>
          <w:b/>
          <w:noProof/>
          <w:sz w:val="15"/>
          <w:szCs w:val="15"/>
        </w:rPr>
        <w:pict>
          <v:shape id="_x0000_s1098" style="position:absolute;left:0;text-align:left;margin-left:42.05pt;margin-top:1.55pt;width:101.3pt;height:19.35pt;z-index:-251655168;mso-position-horizontal-relative:page;mso-position-vertical-relative:text" coordsize="3000,387" o:allowincell="f" path="m,386r3000,l3000,,,,,386xe" filled="f" strokecolor="#808285" strokeweight=".25pt">
            <v:path arrowok="t"/>
            <w10:wrap anchorx="page"/>
          </v:shape>
        </w:pict>
      </w:r>
    </w:p>
    <w:p w:rsidR="006A6658" w:rsidRDefault="00B448C1"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w:pict>
          <v:shape id="_x0000_s1099" style="position:absolute;margin-left:703.2pt;margin-top:-1.6pt;width:8.9pt;height:7.1pt;z-index:-251654144;mso-position-horizontal-relative:page;mso-position-vertical-relative:text" coordsize="245,245" o:allowincell="f" path="m244,244l,244,,,244,r,244xe" filled="f" strokecolor="#999998" strokeweight="1pt">
            <v:path arrowok="t"/>
            <w10:wrap anchorx="page"/>
          </v:shape>
        </w:pic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lastRenderedPageBreak/>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rsidR="00BC6D3C" w:rsidRPr="005B4C3E" w:rsidRDefault="00B448C1" w:rsidP="00BC6D3C">
            <w:r>
              <w:rPr>
                <w:rFonts w:asciiTheme="minorHAnsi" w:hAnsiTheme="minorHAnsi"/>
                <w:noProof/>
              </w:rPr>
              <w:pict>
                <v:group id="_x0000_s1290" style="position:absolute;margin-left:6.9pt;margin-top:4.15pt;width:56.75pt;height:10.85pt;z-index:-251658240;mso-position-horizontal-relative:text;mso-position-vertical-relative:text" coordorigin="10637,10469" coordsize="1135,217">
                  <v:group id="_x0000_s1291" style="position:absolute;left:10637;top:10469;width:216;height:217;mso-position-horizontal-relative:page" coordorigin="10637,110" coordsize="216,217" o:allowincell="f">
                    <v:shape id="_x0000_s1292" style="position:absolute;left:10652;top:120;width:189;height:191;mso-position-horizontal-relative:page;mso-position-vertical-relative:text" coordsize="189,191" o:allowincell="f" path="m85,l64,4,46,12,30,25,17,41,7,61,1,85,,111r6,22l17,152r15,16l50,180r20,7l93,190r17,-1l131,182r19,-11l166,156r11,-18l185,117r3,-23l185,72,178,52,166,35,150,20,131,9,109,2,85,xe" stroked="f">
                      <v:path arrowok="t"/>
                    </v:shape>
                    <v:group id="_x0000_s1293" style="position:absolute;left:10641;top:110;width:210;height:210" coordorigin="10641,110" coordsize="210,210" o:allowincell="f">
                      <v:shape id="_x0000_s1294" style="position:absolute;left:10641;top:110;width:210;height:210;mso-position-horizontal-relative:page;mso-position-vertical-relative:text" coordsize="210,210" o:allowincell="f" path="m104,l81,2,60,9,42,20,26,35,13,53,4,73,,95r2,25l8,143r10,20l31,180r16,13l66,203r20,6l113,207r23,-5l157,193r3,-2l105,191,82,188,62,179,45,166,31,149,22,129,19,107,22,84,30,63,43,45,60,32,80,23r22,-3l104,20r60,l158,14,138,5,116,,104,xe" fillcolor="#999998" stroked="f">
                        <v:path arrowok="t"/>
                      </v:shape>
                      <v:shape id="_x0000_s1295" style="position:absolute;left:10641;top:110;width:210;height:210;mso-position-horizontal-relative:page;mso-position-vertical-relative:text" coordsize="210,210" o:allowincell="f" path="m164,20r-60,l126,23r21,8l164,44r13,18l186,82r3,22l186,127r-9,21l164,165r-17,14l127,187r-22,4l160,191r15,-10l189,166r10,-18l206,129r3,-21l206,85,200,63,189,44,175,27,164,20xe" fillcolor="#999998" stroked="f">
                        <v:path arrowok="t"/>
                      </v:shape>
                    </v:group>
                    <v:shape id="_x0000_s1296" style="position:absolute;left:10637;top:112;width:216;height:214;mso-position-horizontal-relative:page;mso-position-vertical-relative:text" coordsize="216,214" o:allowincell="f" path="m122,l96,1,73,7,52,16,34,29,20,44,9,62,2,81,,102r2,24l8,148r11,19l33,184r16,13l68,207r21,6l116,211r24,-5l161,197r18,-12l193,170r11,-17l212,134r3,-20l215,107,213,84,206,63,195,44,181,27,164,14,144,5,122,xe" stroked="f">
                      <v:path arrowok="t"/>
                    </v:shape>
                    <v:shape id="_x0000_s1297" style="position:absolute;left:10648;top:123;width:195;height:193;mso-position-horizontal-relative:page;mso-position-vertical-relative:text" coordsize="195,193" o:allowincell="f" path="m194,95l192,73,184,52,172,33,157,18,138,7,117,,90,1,66,6,45,15,28,28,14,43,5,60,,79r1,27l7,129r10,20l30,166r16,13l64,188r20,4l110,190r23,-6l152,174r17,-14l181,143r9,-19l194,104r,-9xe" filled="f" strokecolor="#7f7f7f" strokeweight="1pt">
                      <v:path arrowok="t"/>
                    </v:shape>
                  </v:group>
                  <v:group id="_x0000_s1298" style="position:absolute;left:11086;top:10469;width:216;height:217;mso-position-horizontal-relative:page" coordorigin="11086,110" coordsize="216,217" o:allowincell="f">
                    <v:shape id="_x0000_s1299" style="position:absolute;left:11099;top:120;width:189;height:191;mso-position-horizontal-relative:page;mso-position-vertical-relative:text" coordsize="189,191" o:allowincell="f" path="m85,l64,4,46,12,30,25,17,41,7,61,1,85,,111r6,22l17,152r15,16l50,180r20,7l93,190r17,-1l131,182r19,-11l166,156r11,-18l185,117r3,-23l185,72,178,52,166,35,150,20,131,9,109,2,85,xe" stroked="f">
                      <v:path arrowok="t"/>
                    </v:shape>
                    <v:group id="_x0000_s1300" style="position:absolute;left:11088;top:110;width:210;height:210" coordorigin="11088,110" coordsize="210,210" o:allowincell="f">
                      <v:shape id="_x0000_s1301" style="position:absolute;left:11088;top:110;width:210;height:210;mso-position-horizontal-relative:page;mso-position-vertical-relative:text" coordsize="210,210" o:allowincell="f" path="m104,l81,2,60,9,42,20,26,35,13,53,4,73,,95r2,25l8,143r10,20l31,180r16,13l66,203r20,6l113,207r23,-5l157,193r3,-2l105,191,82,188,62,179,45,166,31,149,22,129,19,107,22,84,30,63,43,45,60,32,80,23r22,-3l104,20r60,l158,14,138,5,116,,104,xe" fillcolor="#999998" stroked="f">
                        <v:path arrowok="t"/>
                      </v:shape>
                      <v:shape id="_x0000_s1302" style="position:absolute;left:11088;top:110;width:210;height:210;mso-position-horizontal-relative:page;mso-position-vertical-relative:text" coordsize="210,210" o:allowincell="f" path="m164,20r-60,l126,23r21,8l164,44r13,18l186,82r3,22l186,127r-9,21l164,165r-17,14l127,187r-22,4l160,191r15,-10l189,166r10,-18l206,129r3,-21l206,85,200,63,189,44,175,27,164,20xe" fillcolor="#999998" stroked="f">
                        <v:path arrowok="t"/>
                      </v:shape>
                    </v:group>
                    <v:shape id="_x0000_s1303" style="position:absolute;left:11086;top:112;width:216;height:214;mso-position-horizontal-relative:page;mso-position-vertical-relative:text" coordsize="216,214" o:allowincell="f" path="m122,l96,1,73,7,52,16,34,29,20,44,9,62,2,81,,102r2,24l8,148r11,19l33,184r16,13l68,207r21,6l116,211r24,-5l161,197r18,-12l193,170r11,-17l212,134r3,-20l215,107,213,84,206,63,195,44,181,27,164,14,144,5,122,xe" stroked="f">
                      <v:path arrowok="t"/>
                    </v:shape>
                    <v:shape id="_x0000_s1304" style="position:absolute;left:11097;top:123;width:195;height:193;mso-position-horizontal-relative:page;mso-position-vertical-relative:text" coordsize="195,193" o:allowincell="f" path="m194,95l192,73,184,52,172,33,157,18,138,7,117,,90,1,66,6,45,15,28,28,14,43,5,60,,79r1,27l7,129r10,20l30,166r16,13l64,188r20,4l110,190r23,-6l152,174r17,-14l181,143r9,-19l194,104r,-9xe" filled="f" strokecolor="#7f7f7f" strokeweight="1pt">
                      <v:path arrowok="t"/>
                    </v:shape>
                  </v:group>
                  <v:group id="_x0000_s1305" style="position:absolute;left:11556;top:10471;width:216;height:215;mso-position-horizontal-relative:page" coordorigin="11556,112" coordsize="216,215" o:allowincell="f">
                    <v:shape id="_x0000_s1306" style="position:absolute;left:11570;top:123;width:189;height:191;mso-position-horizontal-relative:page;mso-position-vertical-relative:text" coordsize="189,191" o:allowincell="f" path="m85,l64,4,46,12,30,25,17,41,7,61,1,85,,111r6,22l17,152r15,16l50,180r20,7l93,190r17,-1l131,182r19,-11l166,156r11,-18l185,117r3,-23l185,72,178,52,166,35,150,20,131,9,109,2,85,xe" stroked="f">
                      <v:path arrowok="t"/>
                    </v:shape>
                    <v:group id="_x0000_s1307" style="position:absolute;left:11559;top:113;width:210;height:210" coordorigin="11559,113" coordsize="210,210" o:allowincell="f">
                      <v:shape id="_x0000_s1308" style="position:absolute;left:11559;top:113;width:210;height:210;mso-position-horizontal-relative:page;mso-position-vertical-relative:text" coordsize="210,210" o:allowincell="f" path="m104,l81,2,60,9,42,20,26,35,13,53,4,73,,95r2,25l8,143r10,20l31,180r16,13l66,203r20,6l113,207r23,-5l157,193r3,-2l105,191,82,188,62,179,45,166,31,149,22,129,19,107,22,84,30,63,43,45,60,32,80,23r22,-3l104,20r60,l158,14,138,5,116,,104,xe" fillcolor="#999998" stroked="f">
                        <v:path arrowok="t"/>
                      </v:shape>
                      <v:shape id="_x0000_s1309" style="position:absolute;left:11559;top:113;width:210;height:210;mso-position-horizontal-relative:page;mso-position-vertical-relative:text" coordsize="210,210" o:allowincell="f" path="m164,20r-60,l126,23r21,8l164,44r13,18l186,82r3,22l186,127r-9,21l164,165r-17,14l127,187r-22,4l160,191r15,-10l189,166r10,-18l206,129r3,-21l206,85,200,63,189,44,175,27,164,20xe" fillcolor="#999998" stroked="f">
                        <v:path arrowok="t"/>
                      </v:shape>
                    </v:group>
                    <v:shape id="_x0000_s1310" style="position:absolute;left:11556;top:112;width:216;height:214;mso-position-horizontal-relative:page;mso-position-vertical-relative:text" coordsize="216,214" o:allowincell="f" path="m122,l96,1,73,7,52,16,34,29,20,44,9,62,2,81,,102r2,24l8,148r11,19l33,184r16,13l68,207r21,6l116,211r24,-5l161,197r18,-12l193,170r11,-17l212,134r3,-20l215,107,213,84,206,63,195,44,181,27,164,14,144,5,122,xe" stroked="f">
                      <v:path arrowok="t"/>
                    </v:shape>
                    <v:shape id="_x0000_s1311" style="position:absolute;left:11567;top:123;width:195;height:193;mso-position-horizontal-relative:page;mso-position-vertical-relative:text" coordsize="195,193" o:allowincell="f" path="m194,95l192,73,184,52,172,33,157,18,138,7,117,,90,1,66,6,45,15,28,28,14,43,5,60,,79r1,27l7,129r10,20l30,166r16,13l64,188r20,4l110,190r23,-6l152,174r17,-14l181,143r9,-19l194,104r,-9xe" filled="f" strokecolor="#7f7f7f" strokeweight="1pt">
                      <v:path arrowok="t"/>
                    </v:shape>
                  </v:group>
                </v:group>
              </w:pict>
            </w:r>
          </w:p>
        </w:tc>
      </w:tr>
    </w:tbl>
    <w:p w:rsidR="00BC6D3C" w:rsidRDefault="00BC6D3C" w:rsidP="00BC6D3C">
      <w:pPr>
        <w:pStyle w:val="BodyText"/>
        <w:kinsoku w:val="0"/>
        <w:overflowPunct w:val="0"/>
        <w:spacing w:before="0"/>
        <w:ind w:left="0"/>
        <w:rPr>
          <w:rFonts w:asciiTheme="minorHAnsi" w:hAnsiTheme="minorHAnsi"/>
          <w:b/>
          <w:color w:val="000000"/>
        </w:rPr>
      </w:pPr>
    </w:p>
    <w:p w:rsidR="00BC6D3C" w:rsidRPr="00BC6D3C" w:rsidRDefault="00BC6D3C" w:rsidP="00BC6D3C">
      <w:pPr>
        <w:pStyle w:val="BodyText"/>
        <w:kinsoku w:val="0"/>
        <w:overflowPunct w:val="0"/>
        <w:spacing w:before="0"/>
        <w:ind w:left="0"/>
        <w:rPr>
          <w:rFonts w:asciiTheme="minorHAnsi" w:hAnsiTheme="minorHAnsi"/>
          <w:b/>
          <w:color w:val="000000"/>
        </w:rPr>
      </w:pPr>
    </w:p>
    <w:p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lastRenderedPageBreak/>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rsidTr="00BF6DBE">
        <w:trPr>
          <w:trHeight w:hRule="exact" w:val="186"/>
        </w:trPr>
        <w:tc>
          <w:tcPr>
            <w:tcW w:w="2250" w:type="dxa"/>
            <w:gridSpan w:val="5"/>
            <w:tcBorders>
              <w:bottom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rsidTr="00D4518E">
        <w:trPr>
          <w:trHeight w:hRule="exact" w:val="382"/>
        </w:trPr>
        <w:tc>
          <w:tcPr>
            <w:tcW w:w="1800" w:type="dxa"/>
            <w:gridSpan w:val="4"/>
            <w:tcBorders>
              <w:top w:val="single" w:sz="2" w:space="0" w:color="808285"/>
              <w:left w:val="single" w:sz="4" w:space="0" w:color="auto"/>
              <w:bottom w:val="single" w:sz="2" w:space="0" w:color="808285"/>
            </w:tcBorders>
          </w:tcPr>
          <w:p w:rsidR="00D4518E" w:rsidRPr="005B4C3E" w:rsidRDefault="00B448C1" w:rsidP="00E61B15">
            <w:r>
              <w:rPr>
                <w:rFonts w:asciiTheme="minorHAnsi" w:hAnsiTheme="minorHAnsi"/>
                <w:b/>
                <w:noProof/>
                <w:sz w:val="15"/>
                <w:szCs w:val="15"/>
              </w:rPr>
              <w:pict>
                <v:group id="_x0000_s1269" style="position:absolute;margin-left:5.65pt;margin-top:2.85pt;width:80.6pt;height:11.25pt;z-index:-251629568;mso-position-horizontal-relative:text;mso-position-vertical-relative:text" coordorigin="4110,10344" coordsize="1612,225">
                  <v:group id="_x0000_s1270" style="position:absolute;left:4110;top:10359;width:210;height:210;mso-position-horizontal-relative:page" coordorigin="4110,345" coordsize="210,210" o:allowincell="f">
                    <v:shape id="_x0000_s1271" style="position:absolute;left:4121;top:355;width:189;height:191;mso-position-horizontal-relative:page;mso-position-vertical-relative:text" coordsize="189,191" o:allowincell="f" path="m85,l64,4,46,12,30,25,17,41,7,61,1,85,,111r6,22l17,152r15,16l50,180r20,7l93,190r17,-1l131,182r19,-11l166,156r11,-18l185,117r3,-23l185,72,178,52,166,35,150,20,131,9,109,2,85,xe" stroked="f">
                      <v:path arrowok="t"/>
                    </v:shape>
                    <v:group id="_x0000_s1272" style="position:absolute;left:4110;top:345;width:210;height:210" coordorigin="4110,345" coordsize="210,210" o:allowincell="f">
                      <v:shape id="_x0000_s1273" style="position:absolute;left:4110;top:345;width:210;height:210;mso-position-horizontal-relative:page;mso-position-vertical-relative:text" coordsize="210,210" o:allowincell="f" path="m104,l81,2,60,9,42,20,26,35,13,53,4,73,,95r2,25l8,143r10,20l31,180r16,13l66,203r20,6l113,207r23,-5l157,193r3,-2l105,191,82,188,62,179,45,166,31,149,22,129,19,107,22,84,30,63,43,45,60,32,80,23r22,-3l104,19r60,l158,14,138,5,116,,104,xe" fillcolor="#999998" stroked="f">
                        <v:path arrowok="t"/>
                      </v:shape>
                      <v:shape id="_x0000_s1274" style="position:absolute;left:4110;top:345;width:210;height:210;mso-position-horizontal-relative:page;mso-position-vertical-relative:text" coordsize="210,210" o:allowincell="f" path="m164,19r-60,l126,23r21,8l164,44r13,18l186,82r3,22l186,127r-9,21l164,165r-17,14l127,187r-22,4l160,191r15,-10l189,166r10,-18l206,129r3,-21l206,85,200,63,189,44,175,27,164,19xe" fillcolor="#999998" stroked="f">
                        <v:path arrowok="t"/>
                      </v:shape>
                    </v:group>
                  </v:group>
                  <v:group id="_x0000_s1275" style="position:absolute;left:4574;top:10359;width:210;height:210;mso-position-horizontal-relative:page" coordorigin="4574,345" coordsize="210,210" o:allowincell="f">
                    <v:shape id="_x0000_s1276" style="position:absolute;left:4585;top:355;width:189;height:191;mso-position-horizontal-relative:page;mso-position-vertical-relative:text" coordsize="189,191" o:allowincell="f" path="m85,l64,4,46,12,30,25,17,41,7,61,1,85,,111r6,22l17,152r15,16l50,180r20,7l93,190r17,-1l131,182r19,-11l166,156r11,-18l185,117r3,-23l185,72,178,52,166,35,150,20,131,9,109,2,85,xe" stroked="f">
                      <v:path arrowok="t"/>
                    </v:shape>
                    <v:group id="_x0000_s1277" style="position:absolute;left:4574;top:345;width:210;height:210" coordorigin="4574,345" coordsize="210,210" o:allowincell="f">
                      <v:shape id="_x0000_s1278" style="position:absolute;left:4574;top:345;width:210;height:210;mso-position-horizontal-relative:page;mso-position-vertical-relative:text" coordsize="210,210" o:allowincell="f" path="m104,l81,2,60,9,42,20,26,35,13,53,4,73,,95r2,25l8,143r10,20l31,180r16,13l66,203r20,6l113,207r23,-5l157,193r3,-2l105,191,82,188,62,179,45,166,31,149,22,129,19,107,22,84,30,63,43,45,60,32,80,23r22,-3l104,19r60,l158,14,138,5,116,,104,xe" fillcolor="#999998" stroked="f">
                        <v:path arrowok="t"/>
                      </v:shape>
                      <v:shape id="_x0000_s1279" style="position:absolute;left:4574;top:345;width:210;height:210;mso-position-horizontal-relative:page;mso-position-vertical-relative:text" coordsize="210,210" o:allowincell="f" path="m164,19r-60,l126,23r21,8l164,44r13,18l186,82r3,22l186,127r-9,21l164,165r-17,14l127,187r-22,4l160,191r15,-10l189,166r10,-18l206,129r3,-21l206,85,200,63,189,44,175,27,164,19xe" fillcolor="#999998" stroked="f">
                        <v:path arrowok="t"/>
                      </v:shape>
                    </v:group>
                  </v:group>
                  <v:group id="_x0000_s1280" style="position:absolute;left:5037;top:10359;width:210;height:210;mso-position-horizontal-relative:page" coordorigin="5037,345" coordsize="210,210" o:allowincell="f">
                    <v:shape id="_x0000_s1281" style="position:absolute;left:5048;top:355;width:189;height:191;mso-position-horizontal-relative:page;mso-position-vertical-relative:text" coordsize="189,191" o:allowincell="f" path="m85,l64,4,46,12,30,25,17,41,7,61,1,85,,111r6,22l17,152r15,16l50,180r20,7l93,190r17,-1l131,182r19,-11l166,156r11,-18l185,117r3,-23l185,72,178,52,166,35,150,20,131,9,109,2,85,xe" stroked="f">
                      <v:path arrowok="t"/>
                    </v:shape>
                    <v:group id="_x0000_s1282" style="position:absolute;left:5037;top:345;width:210;height:210" coordorigin="5037,345" coordsize="210,210" o:allowincell="f">
                      <v:shape id="_x0000_s1283" style="position:absolute;left:5037;top:345;width:210;height:210;mso-position-horizontal-relative:page;mso-position-vertical-relative:text" coordsize="210,210" o:allowincell="f" path="m104,l81,2,60,9,42,20,26,35,13,53,4,73,,95r2,25l8,143r10,20l31,180r16,13l66,203r20,6l113,207r23,-5l157,193r3,-2l105,191,82,188,62,179,45,166,31,149,22,129,19,107,22,84,30,63,43,45,60,32,80,23r22,-3l104,19r60,l158,14,138,5,116,,104,xe" fillcolor="#999998" stroked="f">
                        <v:path arrowok="t"/>
                      </v:shape>
                      <v:shape id="_x0000_s1284" style="position:absolute;left:5037;top:345;width:210;height:210;mso-position-horizontal-relative:page;mso-position-vertical-relative:text" coordsize="210,210" o:allowincell="f" path="m164,19r-60,l126,23r21,8l164,44r13,18l186,82r3,22l186,127r-9,21l164,165r-17,14l127,187r-22,4l160,191r15,-10l189,166r10,-18l206,129r3,-21l206,85,200,63,189,44,175,27,164,19xe" fillcolor="#999998" stroked="f">
                        <v:path arrowok="t"/>
                      </v:shape>
                    </v:group>
                  </v:group>
                  <v:group id="_x0000_s1285" style="position:absolute;left:5512;top:10344;width:210;height:210;mso-position-horizontal-relative:page" coordorigin="5501,-394" coordsize="210,210" o:allowincell="f">
                    <v:shape id="_x0000_s1286" style="position:absolute;left:5512;top:-383;width:189;height:191;mso-position-horizontal-relative:page;mso-position-vertical-relative:text" coordsize="189,191" o:allowincell="f" path="m85,l64,4,46,12,30,25,17,41,7,61,1,85,,111r6,22l17,152r15,16l50,180r20,7l93,190r17,-1l131,182r19,-11l166,156r11,-18l185,117r3,-23l185,72,178,52,166,35,150,20,131,9,109,2,85,xe" stroked="f">
                      <v:path arrowok="t"/>
                    </v:shape>
                    <v:group id="_x0000_s1287" style="position:absolute;left:5501;top:-394;width:210;height:210" coordorigin="5501,-394" coordsize="210,210" o:allowincell="f">
                      <v:shape id="_x0000_s1288" style="position:absolute;left:5501;top:-394;width:210;height:210;mso-position-horizontal-relative:page;mso-position-vertical-relative:text" coordsize="210,210" o:allowincell="f" path="m104,l81,2,60,9,42,20,26,35,13,53,4,73,,95r2,25l8,143r10,20l31,180r16,13l66,203r20,6l113,207r23,-5l157,193r3,-2l105,191,82,188,62,179,45,166,31,149,22,129,19,107,22,84,30,63,43,45,60,32,80,23r22,-3l104,19r60,l158,14,138,5,116,,104,xe" fillcolor="#999998" stroked="f">
                        <v:path arrowok="t"/>
                      </v:shape>
                      <v:shape id="_x0000_s1289" style="position:absolute;left:5501;top:-394;width:210;height:210;mso-position-horizontal-relative:page;mso-position-vertical-relative:text" coordsize="210,210" o:allowincell="f" path="m164,19r-60,l126,23r21,8l164,44r13,18l186,82r3,22l186,127r-9,21l164,165r-17,14l127,187r-22,4l160,191r15,-10l189,166r10,-18l206,129r3,-21l206,85,200,63,189,44,175,27,164,19xe" fillcolor="#999998" stroked="f">
                        <v:path arrowok="t"/>
                      </v:shape>
                    </v:group>
                  </v:group>
                </v:group>
              </w:pict>
            </w:r>
          </w:p>
        </w:tc>
        <w:tc>
          <w:tcPr>
            <w:tcW w:w="450" w:type="dxa"/>
            <w:tcBorders>
              <w:top w:val="single" w:sz="2" w:space="0" w:color="808285"/>
              <w:bottom w:val="single" w:sz="2" w:space="0" w:color="808285"/>
              <w:right w:val="single" w:sz="2" w:space="0" w:color="808285"/>
            </w:tcBorders>
          </w:tcPr>
          <w:p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rsidR="00D92D1A" w:rsidRDefault="00D92D1A">
      <w:pPr>
        <w:pStyle w:val="BodyText"/>
        <w:kinsoku w:val="0"/>
        <w:overflowPunct w:val="0"/>
        <w:spacing w:before="10"/>
        <w:ind w:left="0"/>
        <w:rPr>
          <w:rFonts w:asciiTheme="minorHAnsi" w:hAnsiTheme="minorHAnsi"/>
          <w:sz w:val="15"/>
          <w:szCs w:val="15"/>
        </w:rPr>
      </w:pPr>
    </w:p>
    <w:p w:rsidR="000528CA" w:rsidRPr="00D92D1A" w:rsidRDefault="000528CA">
      <w:pPr>
        <w:pStyle w:val="BodyText"/>
        <w:kinsoku w:val="0"/>
        <w:overflowPunct w:val="0"/>
        <w:spacing w:before="10"/>
        <w:ind w:left="0"/>
        <w:rPr>
          <w:rFonts w:asciiTheme="minorHAnsi" w:hAnsiTheme="minorHAnsi"/>
          <w:sz w:val="15"/>
          <w:szCs w:val="15"/>
        </w:rPr>
      </w:pPr>
    </w:p>
    <w:p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rsidR="00D92D1A" w:rsidRPr="00496A88" w:rsidRDefault="00D92D1A" w:rsidP="00D4518E">
      <w:pPr>
        <w:pStyle w:val="BodyText"/>
        <w:kinsoku w:val="0"/>
        <w:overflowPunct w:val="0"/>
        <w:spacing w:before="0"/>
        <w:ind w:left="0"/>
        <w:rPr>
          <w:rFonts w:asciiTheme="minorHAnsi" w:hAnsiTheme="minorHAnsi"/>
          <w:sz w:val="15"/>
          <w:szCs w:val="15"/>
        </w:rPr>
      </w:pPr>
    </w:p>
    <w:p w:rsidR="00D92D1A" w:rsidRDefault="00D92D1A" w:rsidP="00D92D1A">
      <w:pPr>
        <w:pStyle w:val="BodyText"/>
        <w:kinsoku w:val="0"/>
        <w:overflowPunct w:val="0"/>
        <w:spacing w:before="11"/>
        <w:ind w:left="0"/>
        <w:rPr>
          <w:rFonts w:asciiTheme="minorHAnsi" w:hAnsiTheme="minorHAnsi"/>
          <w:b/>
          <w:color w:val="231F20"/>
          <w:sz w:val="15"/>
          <w:szCs w:val="15"/>
        </w:rPr>
      </w:pPr>
    </w:p>
    <w:p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rsidR="00D92D1A" w:rsidRPr="00D92D1A" w:rsidRDefault="00D92D1A" w:rsidP="005174DB">
      <w:pPr>
        <w:pStyle w:val="BodyText"/>
        <w:kinsoku w:val="0"/>
        <w:overflowPunct w:val="0"/>
        <w:spacing w:before="11"/>
        <w:ind w:left="0"/>
        <w:rPr>
          <w:rFonts w:asciiTheme="minorHAnsi" w:hAnsiTheme="minorHAnsi"/>
          <w:sz w:val="15"/>
          <w:szCs w:val="15"/>
        </w:rPr>
      </w:pPr>
    </w:p>
    <w:p w:rsidR="00D92D1A" w:rsidRDefault="00D92D1A" w:rsidP="00D92D1A">
      <w:pPr>
        <w:pStyle w:val="BodyText"/>
        <w:kinsoku w:val="0"/>
        <w:overflowPunct w:val="0"/>
        <w:spacing w:before="0"/>
        <w:ind w:left="0"/>
        <w:rPr>
          <w:rFonts w:asciiTheme="minorHAnsi" w:hAnsiTheme="minorHAnsi"/>
          <w:b/>
          <w:color w:val="231F20"/>
          <w:sz w:val="15"/>
          <w:szCs w:val="15"/>
        </w:rPr>
      </w:pPr>
    </w:p>
    <w:p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rsidR="00D92D1A" w:rsidRDefault="00D92D1A" w:rsidP="00D92D1A">
      <w:pPr>
        <w:pStyle w:val="BodyText"/>
        <w:kinsoku w:val="0"/>
        <w:overflowPunct w:val="0"/>
        <w:spacing w:before="0"/>
        <w:ind w:left="0"/>
        <w:rPr>
          <w:rFonts w:asciiTheme="minorHAnsi" w:hAnsiTheme="minorHAnsi"/>
          <w:b/>
          <w:color w:val="231F20"/>
          <w:sz w:val="15"/>
          <w:szCs w:val="15"/>
        </w:rPr>
      </w:pPr>
    </w:p>
    <w:p w:rsidR="00D92D1A" w:rsidRDefault="00D92D1A" w:rsidP="00D4518E">
      <w:pPr>
        <w:pStyle w:val="BodyText"/>
        <w:kinsoku w:val="0"/>
        <w:overflowPunct w:val="0"/>
        <w:spacing w:before="0"/>
        <w:ind w:left="259"/>
        <w:rPr>
          <w:rFonts w:asciiTheme="minorHAnsi" w:hAnsiTheme="minorHAnsi"/>
          <w:b/>
          <w:color w:val="231F20"/>
          <w:sz w:val="15"/>
          <w:szCs w:val="15"/>
        </w:rPr>
      </w:pPr>
    </w:p>
    <w:p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rsidR="00D92D1A" w:rsidRDefault="00D92D1A" w:rsidP="000528CA">
      <w:pPr>
        <w:pStyle w:val="BodyText"/>
        <w:kinsoku w:val="0"/>
        <w:overflowPunct w:val="0"/>
        <w:spacing w:before="0"/>
        <w:ind w:left="0"/>
        <w:rPr>
          <w:rFonts w:asciiTheme="minorHAnsi" w:hAnsiTheme="minorHAnsi"/>
          <w:b/>
          <w:color w:val="231F20"/>
          <w:sz w:val="15"/>
          <w:szCs w:val="15"/>
        </w:rPr>
      </w:pPr>
    </w:p>
    <w:p w:rsidR="00D92D1A" w:rsidRDefault="00D92D1A" w:rsidP="00D92D1A">
      <w:pPr>
        <w:pStyle w:val="BodyText"/>
        <w:kinsoku w:val="0"/>
        <w:overflowPunct w:val="0"/>
        <w:spacing w:before="0"/>
        <w:ind w:left="0"/>
        <w:rPr>
          <w:rFonts w:asciiTheme="minorHAnsi" w:hAnsiTheme="minorHAnsi"/>
          <w:b/>
          <w:color w:val="231F20"/>
          <w:sz w:val="15"/>
          <w:szCs w:val="15"/>
        </w:rPr>
      </w:pPr>
    </w:p>
    <w:p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rsidR="006A6658" w:rsidRPr="009634DF" w:rsidRDefault="00B448C1">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sz w:val="20"/>
          <w:szCs w:val="20"/>
        </w:rPr>
      </w:r>
      <w:r>
        <w:rPr>
          <w:rFonts w:asciiTheme="minorHAnsi" w:hAnsiTheme="minorHAnsi"/>
          <w:sz w:val="20"/>
          <w:szCs w:val="20"/>
        </w:rPr>
        <w:pict>
          <v:group id="_x0000_s1036" style="width:167.9pt;height:17.55pt;mso-position-horizontal-relative:char;mso-position-vertical-relative:line" coordsize="3358,351" o:allowincell="f">
            <v:shape id="_x0000_s1037" style="position:absolute;left:2;top:2;width:3353;height:346;mso-position-horizontal-relative:page;mso-position-vertical-relative:page" coordsize="3353,346" o:allowincell="f" path="m,345r3352,l3352,,,,,345xe" filled="f" strokecolor="#808285" strokeweight=".25pt">
              <v:path arrowok="t"/>
            </v:shape>
            <w10:wrap type="none"/>
            <w10:anchorlock/>
          </v:group>
        </w:pic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position w:val="1"/>
          <w:sz w:val="20"/>
          <w:szCs w:val="20"/>
        </w:rPr>
      </w:r>
      <w:r>
        <w:rPr>
          <w:rFonts w:asciiTheme="minorHAnsi" w:hAnsiTheme="minorHAnsi"/>
          <w:position w:val="1"/>
          <w:sz w:val="20"/>
          <w:szCs w:val="20"/>
        </w:rPr>
        <w:pict>
          <v:group id="_x0000_s1034" style="width:59.7pt;height:17.55pt;mso-position-horizontal-relative:char;mso-position-vertical-relative:line" coordsize="1194,351" o:allowincell="f">
            <v:shape id="_x0000_s1035" style="position:absolute;left:2;top:2;width:1189;height:346;mso-position-horizontal-relative:page;mso-position-vertical-relative:page" coordsize="1189,346" o:allowincell="f" path="m,345r1188,l1188,,,,,345xe" filled="f" strokecolor="#808285" strokeweight=".25pt">
              <v:path arrowok="t"/>
            </v:shape>
            <w10:wrap type="none"/>
            <w10:anchorlock/>
          </v:group>
        </w:pic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position w:val="1"/>
          <w:sz w:val="20"/>
          <w:szCs w:val="20"/>
        </w:rPr>
      </w:r>
      <w:r>
        <w:rPr>
          <w:rFonts w:asciiTheme="minorHAnsi" w:hAnsiTheme="minorHAnsi"/>
          <w:position w:val="1"/>
          <w:sz w:val="20"/>
          <w:szCs w:val="20"/>
        </w:rPr>
        <w:pict>
          <v:group id="_x0000_s1032" style="width:167.9pt;height:17.55pt;mso-position-horizontal-relative:char;mso-position-vertical-relative:line" coordsize="3358,351" o:allowincell="f">
            <v:shape id="_x0000_s1033" style="position:absolute;left:2;top:2;width:3353;height:346;mso-position-horizontal-relative:page;mso-position-vertical-relative:page" coordsize="3353,346" o:allowincell="f" path="m,345r3352,l3352,,,,,345xe" filled="f" strokecolor="#808285" strokeweight=".25pt">
              <v:path arrowok="t"/>
            </v:shape>
            <w10:wrap type="none"/>
            <w10:anchorlock/>
          </v:group>
        </w:pic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position w:val="2"/>
          <w:sz w:val="20"/>
          <w:szCs w:val="20"/>
        </w:rPr>
      </w:r>
      <w:r>
        <w:rPr>
          <w:rFonts w:asciiTheme="minorHAnsi" w:hAnsiTheme="minorHAnsi"/>
          <w:position w:val="2"/>
          <w:sz w:val="20"/>
          <w:szCs w:val="20"/>
        </w:rPr>
        <w:pict>
          <v:group id="_x0000_s1030" style="width:59.7pt;height:17.55pt;mso-position-horizontal-relative:char;mso-position-vertical-relative:line" coordsize="1194,351" o:allowincell="f">
            <v:shape id="_x0000_s1031" style="position:absolute;left:2;top:2;width:1189;height:346;mso-position-horizontal-relative:page;mso-position-vertical-relative:page" coordsize="1189,346" o:allowincell="f" path="m,345r1188,l1188,,,,,345xe" filled="f" strokecolor="#808285" strokeweight=".25pt">
              <v:path arrowok="t"/>
            </v:shape>
            <w10:wrap type="none"/>
            <w10:anchorlock/>
          </v:group>
        </w:pic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position w:val="1"/>
          <w:sz w:val="20"/>
          <w:szCs w:val="20"/>
        </w:rPr>
      </w:r>
      <w:r>
        <w:rPr>
          <w:rFonts w:asciiTheme="minorHAnsi" w:hAnsiTheme="minorHAnsi"/>
          <w:position w:val="1"/>
          <w:sz w:val="20"/>
          <w:szCs w:val="20"/>
        </w:rPr>
        <w:pict>
          <v:group id="_x0000_s1028" style="width:167.9pt;height:17.55pt;mso-position-horizontal-relative:char;mso-position-vertical-relative:line" coordsize="3358,351" o:allowincell="f">
            <v:shape id="_x0000_s1029" style="position:absolute;left:2;top:2;width:3353;height:346;mso-position-horizontal-relative:page;mso-position-vertical-relative:page" coordsize="3353,346" o:allowincell="f" path="m,345r3352,l3352,,,,,345xe" filled="f" strokecolor="#808285" strokeweight=".25pt">
              <v:path arrowok="t"/>
            </v:shape>
            <w10:wrap type="none"/>
            <w10:anchorlock/>
          </v:group>
        </w:pic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position w:val="2"/>
          <w:sz w:val="20"/>
          <w:szCs w:val="20"/>
        </w:rPr>
      </w:r>
      <w:r>
        <w:rPr>
          <w:rFonts w:asciiTheme="minorHAnsi" w:hAnsiTheme="minorHAnsi"/>
          <w:position w:val="2"/>
          <w:sz w:val="20"/>
          <w:szCs w:val="20"/>
        </w:rPr>
        <w:pict>
          <v:group id="_x0000_s1026" style="width:59.7pt;height:17.55pt;mso-position-horizontal-relative:char;mso-position-vertical-relative:line" coordsize="1194,351" o:allowincell="f">
            <v:shape id="_x0000_s1027" style="position:absolute;left:2;top:2;width:1189;height:346;mso-position-horizontal-relative:page;mso-position-vertical-relative:page" coordsize="1189,346" o:allowincell="f" path="m,345r1188,l1188,,,,,345xe" filled="f" strokecolor="#808285" strokeweight=".25pt">
              <v:path arrowok="t"/>
            </v:shape>
            <w10:wrap type="none"/>
            <w10:anchorlock/>
          </v:group>
        </w:pic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2"/>
  </w:compat>
  <w:rsids>
    <w:rsidRoot w:val="004B50F0"/>
    <w:rsid w:val="0003434F"/>
    <w:rsid w:val="000528CA"/>
    <w:rsid w:val="000902DE"/>
    <w:rsid w:val="000A1549"/>
    <w:rsid w:val="000E4C4D"/>
    <w:rsid w:val="00164BAD"/>
    <w:rsid w:val="00167ED6"/>
    <w:rsid w:val="001733E0"/>
    <w:rsid w:val="00184D63"/>
    <w:rsid w:val="00192DA1"/>
    <w:rsid w:val="001937E3"/>
    <w:rsid w:val="001C1977"/>
    <w:rsid w:val="002006B2"/>
    <w:rsid w:val="00205E26"/>
    <w:rsid w:val="0022194E"/>
    <w:rsid w:val="002452E1"/>
    <w:rsid w:val="00260094"/>
    <w:rsid w:val="00283B75"/>
    <w:rsid w:val="002A050F"/>
    <w:rsid w:val="002B25BD"/>
    <w:rsid w:val="002C05E3"/>
    <w:rsid w:val="002C73DE"/>
    <w:rsid w:val="002E28D8"/>
    <w:rsid w:val="002F293C"/>
    <w:rsid w:val="003071D0"/>
    <w:rsid w:val="00313865"/>
    <w:rsid w:val="003261C4"/>
    <w:rsid w:val="00380DF8"/>
    <w:rsid w:val="003A092B"/>
    <w:rsid w:val="003A3A8C"/>
    <w:rsid w:val="003B3091"/>
    <w:rsid w:val="003D15AA"/>
    <w:rsid w:val="003E353A"/>
    <w:rsid w:val="0040530A"/>
    <w:rsid w:val="00433EB3"/>
    <w:rsid w:val="0044230C"/>
    <w:rsid w:val="00452740"/>
    <w:rsid w:val="00465B33"/>
    <w:rsid w:val="004669C7"/>
    <w:rsid w:val="00496A88"/>
    <w:rsid w:val="004B50F0"/>
    <w:rsid w:val="00511908"/>
    <w:rsid w:val="005174DB"/>
    <w:rsid w:val="00554BEA"/>
    <w:rsid w:val="00573F96"/>
    <w:rsid w:val="00580B11"/>
    <w:rsid w:val="005B4C3E"/>
    <w:rsid w:val="005D4D48"/>
    <w:rsid w:val="005F75EB"/>
    <w:rsid w:val="00632BEB"/>
    <w:rsid w:val="006A2009"/>
    <w:rsid w:val="006A6658"/>
    <w:rsid w:val="006D58B1"/>
    <w:rsid w:val="0073137A"/>
    <w:rsid w:val="00741A29"/>
    <w:rsid w:val="0075045D"/>
    <w:rsid w:val="00755BF5"/>
    <w:rsid w:val="00796571"/>
    <w:rsid w:val="007A120A"/>
    <w:rsid w:val="008147F0"/>
    <w:rsid w:val="00831E42"/>
    <w:rsid w:val="00846488"/>
    <w:rsid w:val="00893699"/>
    <w:rsid w:val="008A40DC"/>
    <w:rsid w:val="008B7118"/>
    <w:rsid w:val="008E265C"/>
    <w:rsid w:val="008E678C"/>
    <w:rsid w:val="008F0324"/>
    <w:rsid w:val="008F776E"/>
    <w:rsid w:val="00911D7F"/>
    <w:rsid w:val="009215A0"/>
    <w:rsid w:val="00934684"/>
    <w:rsid w:val="00954EF0"/>
    <w:rsid w:val="00955A30"/>
    <w:rsid w:val="009634DF"/>
    <w:rsid w:val="00976AC7"/>
    <w:rsid w:val="009869D6"/>
    <w:rsid w:val="009C33CB"/>
    <w:rsid w:val="009D5A8D"/>
    <w:rsid w:val="00A35527"/>
    <w:rsid w:val="00A75D2E"/>
    <w:rsid w:val="00B15A5A"/>
    <w:rsid w:val="00B2003C"/>
    <w:rsid w:val="00B404C0"/>
    <w:rsid w:val="00B43C48"/>
    <w:rsid w:val="00B448C1"/>
    <w:rsid w:val="00B46210"/>
    <w:rsid w:val="00B81D18"/>
    <w:rsid w:val="00B94CEB"/>
    <w:rsid w:val="00BB5B0A"/>
    <w:rsid w:val="00BC6551"/>
    <w:rsid w:val="00BC6D3C"/>
    <w:rsid w:val="00BD5C30"/>
    <w:rsid w:val="00BF485F"/>
    <w:rsid w:val="00BF6DBE"/>
    <w:rsid w:val="00C55490"/>
    <w:rsid w:val="00C63437"/>
    <w:rsid w:val="00C71B58"/>
    <w:rsid w:val="00C76D70"/>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61B15"/>
    <w:rsid w:val="00E80529"/>
    <w:rsid w:val="00E97B50"/>
    <w:rsid w:val="00EA1034"/>
    <w:rsid w:val="00EA378B"/>
    <w:rsid w:val="00EB0341"/>
    <w:rsid w:val="00ED669D"/>
    <w:rsid w:val="00ED78C0"/>
    <w:rsid w:val="00EF6EC8"/>
    <w:rsid w:val="00F5420C"/>
    <w:rsid w:val="00F63D17"/>
    <w:rsid w:val="00F70D66"/>
    <w:rsid w:val="00F76169"/>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6AE62-89D3-4ABA-9EB2-7FD6CCA0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7650</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Nancy Pierce</cp:lastModifiedBy>
  <cp:revision>2</cp:revision>
  <cp:lastPrinted>2017-08-28T17:45:00Z</cp:lastPrinted>
  <dcterms:created xsi:type="dcterms:W3CDTF">2017-08-28T18:41:00Z</dcterms:created>
  <dcterms:modified xsi:type="dcterms:W3CDTF">2017-08-28T18:41:00Z</dcterms:modified>
</cp:coreProperties>
</file>